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7A" w:rsidRPr="00C54903" w:rsidRDefault="00110F6C" w:rsidP="007D288F">
      <w:pPr>
        <w:pStyle w:val="a3"/>
        <w:shd w:val="clear" w:color="auto" w:fill="FCFCFC"/>
        <w:jc w:val="center"/>
        <w:rPr>
          <w:b/>
          <w:color w:val="0000FF"/>
        </w:rPr>
      </w:pPr>
      <w:r w:rsidRPr="00C54903">
        <w:rPr>
          <w:b/>
          <w:color w:val="0000FF"/>
        </w:rPr>
        <w:t xml:space="preserve">ИСПОЛЬЗОВАНИЕ </w:t>
      </w:r>
      <w:proofErr w:type="gramStart"/>
      <w:r w:rsidRPr="00C54903">
        <w:rPr>
          <w:b/>
          <w:color w:val="0000FF"/>
        </w:rPr>
        <w:t>АРТ</w:t>
      </w:r>
      <w:proofErr w:type="gramEnd"/>
      <w:r w:rsidRPr="00C54903">
        <w:rPr>
          <w:b/>
          <w:color w:val="0000FF"/>
        </w:rPr>
        <w:t xml:space="preserve"> – ТЕРАПИИ НА УРОКАХ МУЗЫКИ КАК СРЕДСТВА ЗДОРОВЬЕСБЕРЕЖЕНИЯ ОБУЧАЮЩИХСЯ</w:t>
      </w:r>
    </w:p>
    <w:p w:rsidR="00110F6C" w:rsidRPr="005243D4" w:rsidRDefault="00110F6C" w:rsidP="00110F6C">
      <w:pPr>
        <w:pStyle w:val="a3"/>
        <w:shd w:val="clear" w:color="auto" w:fill="FCFCFC"/>
        <w:jc w:val="center"/>
        <w:rPr>
          <w:b/>
          <w:i/>
          <w:sz w:val="28"/>
          <w:szCs w:val="28"/>
        </w:rPr>
      </w:pPr>
    </w:p>
    <w:p w:rsidR="00110F6C" w:rsidRPr="005243D4" w:rsidRDefault="00110F6C" w:rsidP="00110F6C">
      <w:pPr>
        <w:pStyle w:val="a3"/>
        <w:shd w:val="clear" w:color="auto" w:fill="FCFCFC"/>
        <w:jc w:val="center"/>
        <w:rPr>
          <w:b/>
          <w:i/>
          <w:sz w:val="28"/>
          <w:szCs w:val="28"/>
        </w:rPr>
      </w:pPr>
      <w:r w:rsidRPr="005243D4">
        <w:rPr>
          <w:b/>
          <w:i/>
          <w:sz w:val="28"/>
          <w:szCs w:val="28"/>
        </w:rPr>
        <w:t xml:space="preserve">                                             </w:t>
      </w:r>
      <w:r w:rsidR="005243D4">
        <w:rPr>
          <w:b/>
          <w:i/>
          <w:sz w:val="28"/>
          <w:szCs w:val="28"/>
        </w:rPr>
        <w:t xml:space="preserve">                        </w:t>
      </w:r>
      <w:r w:rsidRPr="005243D4">
        <w:rPr>
          <w:b/>
          <w:i/>
          <w:sz w:val="28"/>
          <w:szCs w:val="28"/>
        </w:rPr>
        <w:t xml:space="preserve"> Ткачёва Ирина Юрьевна</w:t>
      </w:r>
    </w:p>
    <w:p w:rsidR="00110F6C" w:rsidRPr="005243D4" w:rsidRDefault="00110F6C" w:rsidP="00110F6C">
      <w:pPr>
        <w:pStyle w:val="a3"/>
        <w:shd w:val="clear" w:color="auto" w:fill="FCFCFC"/>
        <w:jc w:val="center"/>
        <w:rPr>
          <w:rFonts w:ascii="Georgia" w:hAnsi="Georgia"/>
          <w:i/>
          <w:sz w:val="28"/>
          <w:szCs w:val="28"/>
        </w:rPr>
      </w:pPr>
      <w:r w:rsidRPr="005243D4">
        <w:rPr>
          <w:b/>
          <w:i/>
          <w:sz w:val="28"/>
          <w:szCs w:val="28"/>
        </w:rPr>
        <w:t xml:space="preserve">                                                           </w:t>
      </w:r>
      <w:r w:rsidR="005243D4">
        <w:rPr>
          <w:b/>
          <w:i/>
          <w:sz w:val="28"/>
          <w:szCs w:val="28"/>
        </w:rPr>
        <w:t xml:space="preserve">             </w:t>
      </w:r>
      <w:r w:rsidRPr="005243D4">
        <w:rPr>
          <w:b/>
          <w:i/>
          <w:sz w:val="28"/>
          <w:szCs w:val="28"/>
        </w:rPr>
        <w:t xml:space="preserve"> учитель музыки БОУ СОШ № 10</w:t>
      </w:r>
    </w:p>
    <w:p w:rsidR="0008429F" w:rsidRPr="005243D4" w:rsidRDefault="00437149" w:rsidP="0008429F">
      <w:pPr>
        <w:pStyle w:val="21"/>
        <w:tabs>
          <w:tab w:val="left" w:pos="540"/>
        </w:tabs>
        <w:spacing w:after="0" w:line="240" w:lineRule="auto"/>
        <w:ind w:left="0"/>
        <w:jc w:val="both"/>
        <w:rPr>
          <w:sz w:val="28"/>
          <w:szCs w:val="28"/>
        </w:rPr>
      </w:pPr>
      <w:r>
        <w:rPr>
          <w:b/>
          <w:color w:val="000000"/>
          <w:sz w:val="28"/>
          <w:szCs w:val="28"/>
        </w:rPr>
        <w:t>Аннотация:</w:t>
      </w:r>
      <w:r w:rsidRPr="00437149">
        <w:rPr>
          <w:sz w:val="28"/>
          <w:szCs w:val="28"/>
        </w:rPr>
        <w:t xml:space="preserve"> </w:t>
      </w:r>
      <w:r w:rsidR="0008429F" w:rsidRPr="0008429F">
        <w:rPr>
          <w:sz w:val="28"/>
          <w:szCs w:val="28"/>
        </w:rPr>
        <w:t>Музыкальная терапия</w:t>
      </w:r>
      <w:r w:rsidR="0008429F">
        <w:rPr>
          <w:sz w:val="28"/>
          <w:szCs w:val="28"/>
        </w:rPr>
        <w:t xml:space="preserve"> </w:t>
      </w:r>
      <w:r w:rsidR="0008429F" w:rsidRPr="005243D4">
        <w:rPr>
          <w:sz w:val="28"/>
          <w:szCs w:val="28"/>
        </w:rPr>
        <w:t xml:space="preserve"> сегодня</w:t>
      </w:r>
      <w:r w:rsidR="0008429F" w:rsidRPr="0008429F">
        <w:rPr>
          <w:sz w:val="28"/>
          <w:szCs w:val="28"/>
        </w:rPr>
        <w:t xml:space="preserve"> </w:t>
      </w:r>
      <w:r w:rsidR="0008429F">
        <w:rPr>
          <w:sz w:val="28"/>
          <w:szCs w:val="28"/>
        </w:rPr>
        <w:t xml:space="preserve">является </w:t>
      </w:r>
      <w:proofErr w:type="spellStart"/>
      <w:r w:rsidR="0008429F">
        <w:rPr>
          <w:sz w:val="28"/>
          <w:szCs w:val="28"/>
        </w:rPr>
        <w:t>здоровьесберегающей</w:t>
      </w:r>
      <w:proofErr w:type="spellEnd"/>
      <w:r w:rsidR="0008429F">
        <w:rPr>
          <w:sz w:val="28"/>
          <w:szCs w:val="28"/>
        </w:rPr>
        <w:t xml:space="preserve"> технологией в образовании. Различные методы и технологии на уроках музыки, использующие</w:t>
      </w:r>
      <w:r w:rsidR="0008429F" w:rsidRPr="005243D4">
        <w:rPr>
          <w:sz w:val="28"/>
          <w:szCs w:val="28"/>
        </w:rPr>
        <w:t xml:space="preserve"> музыку, пение, </w:t>
      </w:r>
      <w:r w:rsidR="0008429F">
        <w:rPr>
          <w:sz w:val="28"/>
          <w:szCs w:val="28"/>
        </w:rPr>
        <w:t xml:space="preserve">пластические движения, </w:t>
      </w:r>
      <w:r w:rsidR="0008429F" w:rsidRPr="005243D4">
        <w:rPr>
          <w:sz w:val="28"/>
          <w:szCs w:val="28"/>
        </w:rPr>
        <w:t>отдельные звуки и звукосочетания</w:t>
      </w:r>
      <w:r w:rsidR="00594847">
        <w:rPr>
          <w:sz w:val="28"/>
          <w:szCs w:val="28"/>
        </w:rPr>
        <w:t xml:space="preserve"> применяются</w:t>
      </w:r>
      <w:r w:rsidR="0008429F" w:rsidRPr="005243D4">
        <w:rPr>
          <w:sz w:val="28"/>
          <w:szCs w:val="28"/>
        </w:rPr>
        <w:t xml:space="preserve"> с лечебной и восстановительной целью. </w:t>
      </w:r>
    </w:p>
    <w:p w:rsidR="0008429F" w:rsidRDefault="0008429F" w:rsidP="00437149">
      <w:pPr>
        <w:shd w:val="clear" w:color="auto" w:fill="FFFFFF"/>
        <w:spacing w:after="83" w:line="183" w:lineRule="atLeast"/>
        <w:jc w:val="both"/>
        <w:rPr>
          <w:sz w:val="28"/>
          <w:szCs w:val="28"/>
        </w:rPr>
      </w:pPr>
      <w:r>
        <w:rPr>
          <w:b/>
          <w:color w:val="000000"/>
          <w:sz w:val="28"/>
          <w:szCs w:val="28"/>
        </w:rPr>
        <w:t xml:space="preserve">Ключевые слова: </w:t>
      </w:r>
      <w:r>
        <w:rPr>
          <w:sz w:val="28"/>
          <w:szCs w:val="28"/>
        </w:rPr>
        <w:t>м</w:t>
      </w:r>
      <w:r w:rsidRPr="0008429F">
        <w:rPr>
          <w:sz w:val="28"/>
          <w:szCs w:val="28"/>
        </w:rPr>
        <w:t>узыкальная терапия</w:t>
      </w:r>
      <w:r>
        <w:rPr>
          <w:sz w:val="28"/>
          <w:szCs w:val="28"/>
        </w:rPr>
        <w:t xml:space="preserve">, </w:t>
      </w:r>
      <w:r w:rsidRPr="005243D4">
        <w:rPr>
          <w:sz w:val="28"/>
          <w:szCs w:val="28"/>
        </w:rPr>
        <w:t xml:space="preserve"> </w:t>
      </w:r>
      <w:proofErr w:type="spellStart"/>
      <w:r>
        <w:rPr>
          <w:sz w:val="28"/>
          <w:szCs w:val="28"/>
        </w:rPr>
        <w:t>з</w:t>
      </w:r>
      <w:r w:rsidR="00437149" w:rsidRPr="005243D4">
        <w:rPr>
          <w:sz w:val="28"/>
          <w:szCs w:val="28"/>
        </w:rPr>
        <w:t>доровьесберегающие</w:t>
      </w:r>
      <w:proofErr w:type="spellEnd"/>
      <w:r w:rsidR="00437149" w:rsidRPr="005243D4">
        <w:rPr>
          <w:sz w:val="28"/>
          <w:szCs w:val="28"/>
        </w:rPr>
        <w:t xml:space="preserve"> технологии</w:t>
      </w:r>
      <w:r>
        <w:rPr>
          <w:sz w:val="28"/>
          <w:szCs w:val="28"/>
        </w:rPr>
        <w:t>,</w:t>
      </w:r>
      <w:r w:rsidRPr="0008429F">
        <w:rPr>
          <w:b/>
          <w:i/>
          <w:sz w:val="28"/>
          <w:szCs w:val="28"/>
        </w:rPr>
        <w:t xml:space="preserve"> </w:t>
      </w:r>
      <w:r w:rsidRPr="0008429F">
        <w:rPr>
          <w:sz w:val="28"/>
          <w:szCs w:val="28"/>
        </w:rPr>
        <w:t>п</w:t>
      </w:r>
      <w:r>
        <w:rPr>
          <w:sz w:val="28"/>
          <w:szCs w:val="28"/>
        </w:rPr>
        <w:t xml:space="preserve">ластическое </w:t>
      </w:r>
      <w:r w:rsidRPr="0008429F">
        <w:rPr>
          <w:sz w:val="28"/>
          <w:szCs w:val="28"/>
        </w:rPr>
        <w:t>моделирование</w:t>
      </w:r>
      <w:r>
        <w:rPr>
          <w:sz w:val="28"/>
          <w:szCs w:val="28"/>
        </w:rPr>
        <w:t xml:space="preserve">, </w:t>
      </w:r>
      <w:proofErr w:type="spellStart"/>
      <w:r>
        <w:rPr>
          <w:sz w:val="28"/>
          <w:szCs w:val="28"/>
        </w:rPr>
        <w:t>сказкотерапия</w:t>
      </w:r>
      <w:proofErr w:type="spellEnd"/>
      <w:r>
        <w:rPr>
          <w:sz w:val="28"/>
          <w:szCs w:val="28"/>
        </w:rPr>
        <w:t xml:space="preserve">, </w:t>
      </w:r>
      <w:proofErr w:type="spellStart"/>
      <w:r>
        <w:rPr>
          <w:sz w:val="28"/>
          <w:szCs w:val="28"/>
        </w:rPr>
        <w:t>психогимнастика</w:t>
      </w:r>
      <w:proofErr w:type="spellEnd"/>
      <w:r>
        <w:rPr>
          <w:sz w:val="28"/>
          <w:szCs w:val="28"/>
        </w:rPr>
        <w:t>,</w:t>
      </w:r>
      <w:r>
        <w:rPr>
          <w:b/>
          <w:i/>
          <w:sz w:val="28"/>
          <w:szCs w:val="28"/>
        </w:rPr>
        <w:t xml:space="preserve"> </w:t>
      </w:r>
      <w:proofErr w:type="spellStart"/>
      <w:r>
        <w:rPr>
          <w:sz w:val="28"/>
          <w:szCs w:val="28"/>
        </w:rPr>
        <w:t>игротерапия</w:t>
      </w:r>
      <w:proofErr w:type="spellEnd"/>
      <w:r>
        <w:rPr>
          <w:sz w:val="28"/>
          <w:szCs w:val="28"/>
        </w:rPr>
        <w:t xml:space="preserve">, </w:t>
      </w:r>
      <w:proofErr w:type="spellStart"/>
      <w:r>
        <w:rPr>
          <w:sz w:val="28"/>
          <w:szCs w:val="28"/>
        </w:rPr>
        <w:t>вокалотерапия</w:t>
      </w:r>
      <w:proofErr w:type="spellEnd"/>
      <w:r>
        <w:rPr>
          <w:sz w:val="28"/>
          <w:szCs w:val="28"/>
        </w:rPr>
        <w:t>, фолк – терапия</w:t>
      </w:r>
      <w:r w:rsidR="00F85FC9">
        <w:rPr>
          <w:sz w:val="28"/>
          <w:szCs w:val="28"/>
        </w:rPr>
        <w:t xml:space="preserve">, </w:t>
      </w:r>
      <w:proofErr w:type="spellStart"/>
      <w:r w:rsidR="00F85FC9">
        <w:rPr>
          <w:sz w:val="28"/>
          <w:szCs w:val="28"/>
        </w:rPr>
        <w:t>улыбкотерапия</w:t>
      </w:r>
      <w:proofErr w:type="spellEnd"/>
      <w:r>
        <w:rPr>
          <w:sz w:val="28"/>
          <w:szCs w:val="28"/>
        </w:rPr>
        <w:t>.</w:t>
      </w:r>
    </w:p>
    <w:p w:rsidR="00F85FC9" w:rsidRPr="00F85FC9" w:rsidRDefault="00F85FC9" w:rsidP="00F85FC9">
      <w:pPr>
        <w:shd w:val="clear" w:color="auto" w:fill="FFFFFF"/>
        <w:spacing w:after="83" w:line="183" w:lineRule="atLeast"/>
        <w:jc w:val="right"/>
        <w:rPr>
          <w:i/>
          <w:sz w:val="28"/>
          <w:szCs w:val="28"/>
        </w:rPr>
      </w:pPr>
      <w:r w:rsidRPr="00F85FC9">
        <w:rPr>
          <w:i/>
          <w:sz w:val="28"/>
          <w:szCs w:val="28"/>
        </w:rPr>
        <w:t>«Забота о здоровье детей, тем более</w:t>
      </w:r>
      <w:r>
        <w:rPr>
          <w:i/>
          <w:sz w:val="28"/>
          <w:szCs w:val="28"/>
        </w:rPr>
        <w:t xml:space="preserve">                                                                     </w:t>
      </w:r>
      <w:r w:rsidRPr="00F85FC9">
        <w:rPr>
          <w:i/>
          <w:sz w:val="28"/>
          <w:szCs w:val="28"/>
        </w:rPr>
        <w:t xml:space="preserve"> здоровье ребёнка, - это, прежде всего,</w:t>
      </w:r>
      <w:r>
        <w:rPr>
          <w:i/>
          <w:sz w:val="28"/>
          <w:szCs w:val="28"/>
        </w:rPr>
        <w:t xml:space="preserve">                                                                         </w:t>
      </w:r>
      <w:r w:rsidRPr="00F85FC9">
        <w:rPr>
          <w:i/>
          <w:sz w:val="28"/>
          <w:szCs w:val="28"/>
        </w:rPr>
        <w:t xml:space="preserve"> забота  о гармоничной  полноте</w:t>
      </w:r>
      <w:r>
        <w:rPr>
          <w:i/>
          <w:sz w:val="28"/>
          <w:szCs w:val="28"/>
        </w:rPr>
        <w:t xml:space="preserve">                                                                                             </w:t>
      </w:r>
      <w:r w:rsidRPr="00F85FC9">
        <w:rPr>
          <w:i/>
          <w:sz w:val="28"/>
          <w:szCs w:val="28"/>
        </w:rPr>
        <w:t xml:space="preserve"> всех физических и духовных сил, </w:t>
      </w:r>
      <w:r>
        <w:rPr>
          <w:i/>
          <w:sz w:val="28"/>
          <w:szCs w:val="28"/>
        </w:rPr>
        <w:t xml:space="preserve">                                                                                             </w:t>
      </w:r>
      <w:r w:rsidRPr="00F85FC9">
        <w:rPr>
          <w:i/>
          <w:sz w:val="28"/>
          <w:szCs w:val="28"/>
        </w:rPr>
        <w:t xml:space="preserve">и венцом этой  гармонии </w:t>
      </w:r>
      <w:r>
        <w:rPr>
          <w:i/>
          <w:sz w:val="28"/>
          <w:szCs w:val="28"/>
        </w:rPr>
        <w:t xml:space="preserve">                                                                                          </w:t>
      </w:r>
      <w:r w:rsidRPr="00F85FC9">
        <w:rPr>
          <w:i/>
          <w:sz w:val="28"/>
          <w:szCs w:val="28"/>
        </w:rPr>
        <w:t>является радость творчества»</w:t>
      </w:r>
      <w:r>
        <w:rPr>
          <w:i/>
          <w:sz w:val="28"/>
          <w:szCs w:val="28"/>
        </w:rPr>
        <w:t xml:space="preserve">.                                                                                        В.А. Сухомлинский              </w:t>
      </w:r>
    </w:p>
    <w:p w:rsidR="00E651A6" w:rsidRPr="005243D4" w:rsidRDefault="00437149" w:rsidP="0090064E">
      <w:pPr>
        <w:shd w:val="clear" w:color="auto" w:fill="FFFFFF"/>
        <w:spacing w:after="83" w:line="183" w:lineRule="atLeast"/>
        <w:jc w:val="both"/>
        <w:rPr>
          <w:sz w:val="28"/>
          <w:szCs w:val="28"/>
        </w:rPr>
      </w:pPr>
      <w:r w:rsidRPr="005243D4">
        <w:rPr>
          <w:sz w:val="28"/>
          <w:szCs w:val="28"/>
        </w:rPr>
        <w:t xml:space="preserve"> </w:t>
      </w:r>
      <w:r w:rsidR="00110F6C" w:rsidRPr="005243D4">
        <w:rPr>
          <w:rStyle w:val="a9"/>
          <w:b w:val="0"/>
          <w:color w:val="000000"/>
          <w:sz w:val="28"/>
          <w:szCs w:val="28"/>
        </w:rPr>
        <w:t>Н</w:t>
      </w:r>
      <w:r w:rsidR="00C36CB6" w:rsidRPr="005243D4">
        <w:rPr>
          <w:rStyle w:val="a9"/>
          <w:b w:val="0"/>
          <w:color w:val="000000"/>
          <w:sz w:val="28"/>
          <w:szCs w:val="28"/>
        </w:rPr>
        <w:t>ад данной проблемой</w:t>
      </w:r>
      <w:r w:rsidR="00110F6C" w:rsidRPr="005243D4">
        <w:rPr>
          <w:rStyle w:val="a9"/>
          <w:b w:val="0"/>
          <w:color w:val="000000"/>
          <w:sz w:val="28"/>
          <w:szCs w:val="28"/>
        </w:rPr>
        <w:t xml:space="preserve"> </w:t>
      </w:r>
      <w:proofErr w:type="spellStart"/>
      <w:r w:rsidR="00110F6C" w:rsidRPr="005243D4">
        <w:rPr>
          <w:rStyle w:val="a9"/>
          <w:b w:val="0"/>
          <w:color w:val="000000"/>
          <w:sz w:val="28"/>
          <w:szCs w:val="28"/>
        </w:rPr>
        <w:t>здоровьесбережения</w:t>
      </w:r>
      <w:proofErr w:type="spellEnd"/>
      <w:r w:rsidR="00110F6C" w:rsidRPr="005243D4">
        <w:rPr>
          <w:rStyle w:val="a9"/>
          <w:b w:val="0"/>
          <w:color w:val="000000"/>
          <w:sz w:val="28"/>
          <w:szCs w:val="28"/>
        </w:rPr>
        <w:t xml:space="preserve"> на уроках музыки </w:t>
      </w:r>
      <w:r w:rsidR="00C36CB6" w:rsidRPr="005243D4">
        <w:rPr>
          <w:rStyle w:val="a9"/>
          <w:b w:val="0"/>
          <w:color w:val="000000"/>
          <w:sz w:val="28"/>
          <w:szCs w:val="28"/>
        </w:rPr>
        <w:t xml:space="preserve"> работаю в течение нескольких лет. </w:t>
      </w:r>
      <w:r w:rsidR="00C36CB6" w:rsidRPr="005243D4">
        <w:rPr>
          <w:color w:val="000000"/>
          <w:sz w:val="28"/>
          <w:szCs w:val="28"/>
        </w:rPr>
        <w:t xml:space="preserve"> Выбор темы неслучаен, ведь каждый </w:t>
      </w:r>
      <w:r w:rsidR="0013214C" w:rsidRPr="005243D4">
        <w:rPr>
          <w:color w:val="000000"/>
          <w:sz w:val="28"/>
          <w:szCs w:val="28"/>
        </w:rPr>
        <w:t xml:space="preserve">учитель </w:t>
      </w:r>
      <w:proofErr w:type="gramStart"/>
      <w:r w:rsidR="0013214C" w:rsidRPr="005243D4">
        <w:rPr>
          <w:color w:val="000000"/>
          <w:sz w:val="28"/>
          <w:szCs w:val="28"/>
        </w:rPr>
        <w:t>-</w:t>
      </w:r>
      <w:r w:rsidR="00C36CB6" w:rsidRPr="005243D4">
        <w:rPr>
          <w:color w:val="000000"/>
          <w:sz w:val="28"/>
          <w:szCs w:val="28"/>
        </w:rPr>
        <w:t>м</w:t>
      </w:r>
      <w:proofErr w:type="gramEnd"/>
      <w:r w:rsidR="00C36CB6" w:rsidRPr="005243D4">
        <w:rPr>
          <w:color w:val="000000"/>
          <w:sz w:val="28"/>
          <w:szCs w:val="28"/>
        </w:rPr>
        <w:t>узыкант пытается вызвать интерес</w:t>
      </w:r>
      <w:r w:rsidR="0090064E">
        <w:rPr>
          <w:color w:val="000000"/>
          <w:sz w:val="28"/>
          <w:szCs w:val="28"/>
        </w:rPr>
        <w:t xml:space="preserve"> ребёнка </w:t>
      </w:r>
      <w:r w:rsidR="00C36CB6" w:rsidRPr="005243D4">
        <w:rPr>
          <w:color w:val="000000"/>
          <w:sz w:val="28"/>
          <w:szCs w:val="28"/>
        </w:rPr>
        <w:t xml:space="preserve"> к</w:t>
      </w:r>
      <w:r w:rsidR="0090064E">
        <w:rPr>
          <w:color w:val="000000"/>
          <w:sz w:val="28"/>
          <w:szCs w:val="28"/>
        </w:rPr>
        <w:t xml:space="preserve"> музыкальному искусству.</w:t>
      </w:r>
      <w:r w:rsidR="00C36CB6" w:rsidRPr="005243D4">
        <w:rPr>
          <w:color w:val="000000"/>
          <w:sz w:val="28"/>
          <w:szCs w:val="28"/>
        </w:rPr>
        <w:t xml:space="preserve"> </w:t>
      </w:r>
      <w:r w:rsidR="0090064E">
        <w:rPr>
          <w:color w:val="000000"/>
          <w:sz w:val="28"/>
          <w:szCs w:val="28"/>
        </w:rPr>
        <w:t xml:space="preserve">                                                                                                </w:t>
      </w:r>
      <w:r w:rsidR="00E651A6" w:rsidRPr="005243D4">
        <w:rPr>
          <w:sz w:val="28"/>
          <w:szCs w:val="28"/>
        </w:rPr>
        <w:t>Главная цель каждого педагога - сохранять психологическое здоровье детей; развивать и укреплять его с помощью богатейшего потенциала искусства. Основная его задача - обеспечить подготовку детей к полноценной жизни в обществе, их социальная адаптация.</w:t>
      </w:r>
      <w:r w:rsidR="00E651A6" w:rsidRPr="005243D4">
        <w:rPr>
          <w:rFonts w:ascii="Helvetica" w:hAnsi="Helvetica" w:cs="Helvetica"/>
          <w:color w:val="333333"/>
          <w:sz w:val="28"/>
          <w:szCs w:val="28"/>
        </w:rPr>
        <w:t xml:space="preserve"> </w:t>
      </w:r>
      <w:r w:rsidR="00E651A6" w:rsidRPr="005243D4">
        <w:rPr>
          <w:sz w:val="28"/>
          <w:szCs w:val="28"/>
        </w:rPr>
        <w:t>Эти занятия оказывают на школьника значительное психотерапевтическое действие, снимая нервно-психологическое напряжение, вызванное другими уроками.</w:t>
      </w:r>
      <w:r w:rsidR="00DD3962">
        <w:rPr>
          <w:sz w:val="28"/>
          <w:szCs w:val="28"/>
        </w:rPr>
        <w:t xml:space="preserve"> Не случайно по требованиям Сан </w:t>
      </w:r>
      <w:proofErr w:type="spellStart"/>
      <w:r w:rsidR="00E651A6" w:rsidRPr="005243D4">
        <w:rPr>
          <w:sz w:val="28"/>
          <w:szCs w:val="28"/>
        </w:rPr>
        <w:t>ПиНа</w:t>
      </w:r>
      <w:proofErr w:type="spellEnd"/>
      <w:r w:rsidR="00E651A6" w:rsidRPr="005243D4">
        <w:rPr>
          <w:sz w:val="28"/>
          <w:szCs w:val="28"/>
        </w:rPr>
        <w:t xml:space="preserve">  уроки музыки, изобразительного искусства, физической культуры ставятся после более сложных предметов. </w:t>
      </w:r>
      <w:r w:rsidR="0090064E">
        <w:rPr>
          <w:sz w:val="28"/>
          <w:szCs w:val="28"/>
        </w:rPr>
        <w:t xml:space="preserve">                </w:t>
      </w:r>
    </w:p>
    <w:p w:rsidR="00D01A88" w:rsidRPr="005243D4" w:rsidRDefault="00F77209" w:rsidP="0090064E">
      <w:pPr>
        <w:pStyle w:val="a3"/>
        <w:jc w:val="both"/>
        <w:rPr>
          <w:sz w:val="28"/>
          <w:szCs w:val="28"/>
        </w:rPr>
      </w:pPr>
      <w:proofErr w:type="spellStart"/>
      <w:r w:rsidRPr="005243D4">
        <w:rPr>
          <w:sz w:val="28"/>
          <w:szCs w:val="28"/>
        </w:rPr>
        <w:t>Здоровьесберегающие</w:t>
      </w:r>
      <w:proofErr w:type="spellEnd"/>
      <w:r w:rsidRPr="005243D4">
        <w:rPr>
          <w:sz w:val="28"/>
          <w:szCs w:val="28"/>
        </w:rPr>
        <w:t xml:space="preserve"> технологии в образовании - это способ организации и последовательных действий в ходе учебно-воспитательного процесса, реализации образовательных программ на основе всестороннего учета индивидуального здоровья учащихся, особенностей их возрастного, психофизического, духовно - нра</w:t>
      </w:r>
      <w:r w:rsidR="0090064E">
        <w:rPr>
          <w:sz w:val="28"/>
          <w:szCs w:val="28"/>
        </w:rPr>
        <w:t>вственного состояния и развития</w:t>
      </w:r>
      <w:r w:rsidRPr="005243D4">
        <w:rPr>
          <w:sz w:val="28"/>
          <w:szCs w:val="28"/>
        </w:rPr>
        <w:t>.</w:t>
      </w:r>
      <w:r w:rsidR="006910B6" w:rsidRPr="005243D4">
        <w:rPr>
          <w:sz w:val="28"/>
          <w:szCs w:val="28"/>
        </w:rPr>
        <w:t xml:space="preserve">                                                                      </w:t>
      </w:r>
      <w:r w:rsidR="00D01A88" w:rsidRPr="005243D4">
        <w:rPr>
          <w:sz w:val="28"/>
          <w:szCs w:val="28"/>
        </w:rPr>
        <w:t>Главная цель работы над темой:</w:t>
      </w:r>
    </w:p>
    <w:p w:rsidR="00D01A88" w:rsidRPr="005243D4" w:rsidRDefault="00D01A88" w:rsidP="006910B6">
      <w:pPr>
        <w:pStyle w:val="a3"/>
        <w:shd w:val="clear" w:color="auto" w:fill="FCFCFC"/>
        <w:spacing w:before="92" w:after="92" w:line="179" w:lineRule="atLeast"/>
        <w:jc w:val="both"/>
        <w:rPr>
          <w:sz w:val="28"/>
          <w:szCs w:val="28"/>
        </w:rPr>
      </w:pPr>
      <w:r w:rsidRPr="005243D4">
        <w:rPr>
          <w:sz w:val="28"/>
          <w:szCs w:val="28"/>
        </w:rPr>
        <w:t>- укрепление эмоционального и физического здоровья учащихся;</w:t>
      </w:r>
    </w:p>
    <w:p w:rsidR="00D01A88" w:rsidRPr="005243D4" w:rsidRDefault="00D01A88" w:rsidP="006910B6">
      <w:pPr>
        <w:pStyle w:val="a3"/>
        <w:shd w:val="clear" w:color="auto" w:fill="FCFCFC"/>
        <w:spacing w:before="92" w:after="92" w:line="179" w:lineRule="atLeast"/>
        <w:jc w:val="both"/>
        <w:rPr>
          <w:sz w:val="28"/>
          <w:szCs w:val="28"/>
        </w:rPr>
      </w:pPr>
      <w:r w:rsidRPr="005243D4">
        <w:rPr>
          <w:sz w:val="28"/>
          <w:szCs w:val="28"/>
        </w:rPr>
        <w:t>-рациональная организация познаватель</w:t>
      </w:r>
      <w:r w:rsidR="00110F6C" w:rsidRPr="005243D4">
        <w:rPr>
          <w:sz w:val="28"/>
          <w:szCs w:val="28"/>
        </w:rPr>
        <w:t>ной деятельности учащихся в</w:t>
      </w:r>
      <w:r w:rsidRPr="005243D4">
        <w:rPr>
          <w:sz w:val="28"/>
          <w:szCs w:val="28"/>
        </w:rPr>
        <w:t xml:space="preserve"> </w:t>
      </w:r>
      <w:proofErr w:type="spellStart"/>
      <w:proofErr w:type="gramStart"/>
      <w:r w:rsidR="00110F6C" w:rsidRPr="005243D4">
        <w:rPr>
          <w:sz w:val="28"/>
          <w:szCs w:val="28"/>
        </w:rPr>
        <w:t>образовательно</w:t>
      </w:r>
      <w:proofErr w:type="spellEnd"/>
      <w:r w:rsidR="00110F6C" w:rsidRPr="005243D4">
        <w:rPr>
          <w:sz w:val="28"/>
          <w:szCs w:val="28"/>
        </w:rPr>
        <w:t xml:space="preserve"> - воспитательном</w:t>
      </w:r>
      <w:proofErr w:type="gramEnd"/>
      <w:r w:rsidR="00110F6C" w:rsidRPr="005243D4">
        <w:rPr>
          <w:sz w:val="28"/>
          <w:szCs w:val="28"/>
        </w:rPr>
        <w:t xml:space="preserve"> процессе</w:t>
      </w:r>
      <w:r w:rsidRPr="005243D4">
        <w:rPr>
          <w:sz w:val="28"/>
          <w:szCs w:val="28"/>
        </w:rPr>
        <w:t>;</w:t>
      </w:r>
    </w:p>
    <w:p w:rsidR="00D01A88" w:rsidRPr="005243D4" w:rsidRDefault="00861C0A" w:rsidP="006910B6">
      <w:pPr>
        <w:pStyle w:val="a3"/>
        <w:shd w:val="clear" w:color="auto" w:fill="FCFCFC"/>
        <w:spacing w:before="92" w:after="92" w:line="179" w:lineRule="atLeast"/>
        <w:jc w:val="both"/>
        <w:rPr>
          <w:sz w:val="28"/>
          <w:szCs w:val="28"/>
        </w:rPr>
      </w:pPr>
      <w:r w:rsidRPr="005243D4">
        <w:rPr>
          <w:sz w:val="28"/>
          <w:szCs w:val="28"/>
        </w:rPr>
        <w:t>-корректировка</w:t>
      </w:r>
      <w:r w:rsidR="00D01A88" w:rsidRPr="005243D4">
        <w:rPr>
          <w:sz w:val="28"/>
          <w:szCs w:val="28"/>
        </w:rPr>
        <w:t xml:space="preserve"> негативного эмоционального состояния детей;</w:t>
      </w:r>
    </w:p>
    <w:p w:rsidR="00D01A88" w:rsidRPr="005243D4" w:rsidRDefault="00D01A88" w:rsidP="006910B6">
      <w:pPr>
        <w:pStyle w:val="a3"/>
        <w:shd w:val="clear" w:color="auto" w:fill="FCFCFC"/>
        <w:spacing w:before="92" w:after="92" w:line="179" w:lineRule="atLeast"/>
        <w:jc w:val="both"/>
        <w:rPr>
          <w:sz w:val="28"/>
          <w:szCs w:val="28"/>
        </w:rPr>
      </w:pPr>
      <w:r w:rsidRPr="005243D4">
        <w:rPr>
          <w:sz w:val="28"/>
          <w:szCs w:val="28"/>
        </w:rPr>
        <w:t>-развитие духо</w:t>
      </w:r>
      <w:r w:rsidR="006910B6" w:rsidRPr="005243D4">
        <w:rPr>
          <w:sz w:val="28"/>
          <w:szCs w:val="28"/>
        </w:rPr>
        <w:t>вно-нравственной сферы личности;</w:t>
      </w:r>
    </w:p>
    <w:p w:rsidR="0013214C" w:rsidRPr="005243D4" w:rsidRDefault="006910B6" w:rsidP="006910B6">
      <w:pPr>
        <w:pStyle w:val="aa"/>
        <w:jc w:val="both"/>
        <w:rPr>
          <w:sz w:val="28"/>
          <w:szCs w:val="28"/>
        </w:rPr>
      </w:pPr>
      <w:r w:rsidRPr="005243D4">
        <w:rPr>
          <w:rFonts w:ascii="Times New Roman" w:hAnsi="Times New Roman"/>
          <w:sz w:val="28"/>
          <w:szCs w:val="28"/>
        </w:rPr>
        <w:t>- привлечение</w:t>
      </w:r>
      <w:r w:rsidR="0013214C" w:rsidRPr="005243D4">
        <w:rPr>
          <w:rFonts w:ascii="Times New Roman" w:hAnsi="Times New Roman"/>
          <w:sz w:val="28"/>
          <w:szCs w:val="28"/>
        </w:rPr>
        <w:t xml:space="preserve"> учащихся к самостоятельному поиску дополнительного материала  в подготовке к занятиям.</w:t>
      </w:r>
      <w:r w:rsidR="0013214C" w:rsidRPr="005243D4">
        <w:rPr>
          <w:sz w:val="28"/>
          <w:szCs w:val="28"/>
        </w:rPr>
        <w:t xml:space="preserve"> </w:t>
      </w:r>
    </w:p>
    <w:p w:rsidR="0013214C" w:rsidRPr="005243D4" w:rsidRDefault="0013214C" w:rsidP="006910B6">
      <w:pPr>
        <w:pStyle w:val="aa"/>
        <w:jc w:val="both"/>
        <w:rPr>
          <w:rFonts w:ascii="Times New Roman" w:hAnsi="Times New Roman"/>
          <w:b/>
          <w:i/>
          <w:sz w:val="28"/>
          <w:szCs w:val="28"/>
        </w:rPr>
      </w:pPr>
      <w:r w:rsidRPr="005243D4">
        <w:rPr>
          <w:rFonts w:ascii="Times New Roman" w:hAnsi="Times New Roman"/>
          <w:sz w:val="28"/>
          <w:szCs w:val="28"/>
        </w:rPr>
        <w:lastRenderedPageBreak/>
        <w:t>Теоретическое обоснование</w:t>
      </w:r>
      <w:r w:rsidR="003F6289" w:rsidRPr="005243D4">
        <w:rPr>
          <w:rFonts w:ascii="Times New Roman" w:hAnsi="Times New Roman"/>
          <w:sz w:val="28"/>
          <w:szCs w:val="28"/>
        </w:rPr>
        <w:t xml:space="preserve"> этого инновационного опыта - это</w:t>
      </w:r>
      <w:r w:rsidRPr="005243D4">
        <w:rPr>
          <w:rFonts w:ascii="Times New Roman" w:hAnsi="Times New Roman"/>
          <w:sz w:val="28"/>
          <w:szCs w:val="28"/>
        </w:rPr>
        <w:t>:</w:t>
      </w:r>
      <w:r w:rsidRPr="005243D4">
        <w:rPr>
          <w:rFonts w:ascii="Times New Roman" w:hAnsi="Times New Roman"/>
          <w:b/>
          <w:i/>
          <w:sz w:val="28"/>
          <w:szCs w:val="28"/>
        </w:rPr>
        <w:t xml:space="preserve"> </w:t>
      </w:r>
    </w:p>
    <w:p w:rsidR="0013214C" w:rsidRPr="005243D4" w:rsidRDefault="006910B6" w:rsidP="006910B6">
      <w:pPr>
        <w:pStyle w:val="aa"/>
        <w:jc w:val="both"/>
        <w:rPr>
          <w:rFonts w:ascii="Times New Roman" w:hAnsi="Times New Roman"/>
          <w:sz w:val="28"/>
          <w:szCs w:val="28"/>
        </w:rPr>
      </w:pPr>
      <w:r w:rsidRPr="005243D4">
        <w:rPr>
          <w:rFonts w:ascii="Times New Roman" w:hAnsi="Times New Roman"/>
          <w:sz w:val="28"/>
          <w:szCs w:val="28"/>
        </w:rPr>
        <w:t>-  комбинация</w:t>
      </w:r>
      <w:r w:rsidR="0013214C" w:rsidRPr="005243D4">
        <w:rPr>
          <w:rFonts w:ascii="Times New Roman" w:hAnsi="Times New Roman"/>
          <w:sz w:val="28"/>
          <w:szCs w:val="28"/>
        </w:rPr>
        <w:t xml:space="preserve"> элементов  известных методик; </w:t>
      </w:r>
    </w:p>
    <w:p w:rsidR="0013214C" w:rsidRPr="005243D4" w:rsidRDefault="006910B6" w:rsidP="006910B6">
      <w:pPr>
        <w:pStyle w:val="aa"/>
        <w:jc w:val="both"/>
        <w:rPr>
          <w:rFonts w:ascii="Times New Roman" w:hAnsi="Times New Roman"/>
          <w:sz w:val="28"/>
          <w:szCs w:val="28"/>
        </w:rPr>
      </w:pPr>
      <w:r w:rsidRPr="005243D4">
        <w:rPr>
          <w:rFonts w:ascii="Times New Roman" w:hAnsi="Times New Roman"/>
          <w:sz w:val="28"/>
          <w:szCs w:val="28"/>
        </w:rPr>
        <w:t xml:space="preserve">-  рационализация, усовершенствование </w:t>
      </w:r>
      <w:r w:rsidR="0013214C" w:rsidRPr="005243D4">
        <w:rPr>
          <w:rFonts w:ascii="Times New Roman" w:hAnsi="Times New Roman"/>
          <w:sz w:val="28"/>
          <w:szCs w:val="28"/>
        </w:rPr>
        <w:t>отдельных</w:t>
      </w:r>
      <w:r w:rsidRPr="005243D4">
        <w:rPr>
          <w:rFonts w:ascii="Times New Roman" w:hAnsi="Times New Roman"/>
          <w:sz w:val="28"/>
          <w:szCs w:val="28"/>
        </w:rPr>
        <w:t xml:space="preserve"> методик</w:t>
      </w:r>
      <w:r w:rsidR="0013214C" w:rsidRPr="005243D4">
        <w:rPr>
          <w:rFonts w:ascii="Times New Roman" w:hAnsi="Times New Roman"/>
          <w:sz w:val="28"/>
          <w:szCs w:val="28"/>
        </w:rPr>
        <w:t>;</w:t>
      </w:r>
    </w:p>
    <w:p w:rsidR="0041773A" w:rsidRPr="005243D4" w:rsidRDefault="0013214C" w:rsidP="0041773A">
      <w:pPr>
        <w:pStyle w:val="a3"/>
        <w:shd w:val="clear" w:color="auto" w:fill="FCFCFC"/>
        <w:spacing w:before="92" w:line="179" w:lineRule="atLeast"/>
        <w:jc w:val="both"/>
        <w:rPr>
          <w:sz w:val="28"/>
          <w:szCs w:val="28"/>
        </w:rPr>
      </w:pPr>
      <w:r w:rsidRPr="005243D4">
        <w:rPr>
          <w:sz w:val="28"/>
          <w:szCs w:val="28"/>
        </w:rPr>
        <w:t>-  разработка новых</w:t>
      </w:r>
      <w:r w:rsidR="0041773A" w:rsidRPr="005243D4">
        <w:rPr>
          <w:sz w:val="28"/>
          <w:szCs w:val="28"/>
        </w:rPr>
        <w:t xml:space="preserve"> средств и правил их применения;</w:t>
      </w:r>
    </w:p>
    <w:p w:rsidR="002272E2" w:rsidRPr="005243D4" w:rsidRDefault="0041773A" w:rsidP="0041773A">
      <w:pPr>
        <w:pStyle w:val="a3"/>
        <w:shd w:val="clear" w:color="auto" w:fill="FCFCFC"/>
        <w:spacing w:before="92" w:line="179" w:lineRule="atLeast"/>
        <w:jc w:val="both"/>
        <w:rPr>
          <w:sz w:val="28"/>
          <w:szCs w:val="28"/>
        </w:rPr>
      </w:pPr>
      <w:r w:rsidRPr="005243D4">
        <w:rPr>
          <w:sz w:val="28"/>
          <w:szCs w:val="28"/>
        </w:rPr>
        <w:t>-</w:t>
      </w:r>
      <w:r w:rsidR="0013214C" w:rsidRPr="005243D4">
        <w:rPr>
          <w:sz w:val="28"/>
          <w:szCs w:val="28"/>
        </w:rPr>
        <w:t>постановка и реш</w:t>
      </w:r>
      <w:r w:rsidRPr="005243D4">
        <w:rPr>
          <w:sz w:val="28"/>
          <w:szCs w:val="28"/>
        </w:rPr>
        <w:t xml:space="preserve">ение новых педагогических задач;      </w:t>
      </w:r>
      <w:r w:rsidR="00861C0A" w:rsidRPr="005243D4">
        <w:rPr>
          <w:sz w:val="28"/>
          <w:szCs w:val="28"/>
        </w:rPr>
        <w:t xml:space="preserve">                               </w:t>
      </w:r>
    </w:p>
    <w:p w:rsidR="0041773A" w:rsidRPr="005243D4" w:rsidRDefault="002272E2" w:rsidP="0041773A">
      <w:pPr>
        <w:pStyle w:val="a3"/>
        <w:shd w:val="clear" w:color="auto" w:fill="FCFCFC"/>
        <w:spacing w:before="92" w:line="179" w:lineRule="atLeast"/>
        <w:jc w:val="both"/>
        <w:rPr>
          <w:sz w:val="28"/>
          <w:szCs w:val="28"/>
        </w:rPr>
      </w:pPr>
      <w:proofErr w:type="gramStart"/>
      <w:r w:rsidRPr="005243D4">
        <w:rPr>
          <w:sz w:val="28"/>
          <w:szCs w:val="28"/>
        </w:rPr>
        <w:t>-</w:t>
      </w:r>
      <w:r w:rsidR="0041773A" w:rsidRPr="005243D4">
        <w:rPr>
          <w:sz w:val="28"/>
          <w:szCs w:val="28"/>
        </w:rPr>
        <w:t xml:space="preserve">применение,  усовершенствование и закрепление  на практике рекомендаций и научных трудов </w:t>
      </w:r>
      <w:r w:rsidR="0013214C" w:rsidRPr="005243D4">
        <w:rPr>
          <w:sz w:val="28"/>
          <w:szCs w:val="28"/>
        </w:rPr>
        <w:t xml:space="preserve"> теоретиков</w:t>
      </w:r>
      <w:r w:rsidR="0041773A" w:rsidRPr="005243D4">
        <w:rPr>
          <w:sz w:val="28"/>
          <w:szCs w:val="28"/>
          <w:shd w:val="clear" w:color="auto" w:fill="FDFDFD"/>
        </w:rPr>
        <w:t xml:space="preserve"> по музыкотерапии</w:t>
      </w:r>
      <w:r w:rsidR="00DD3962">
        <w:rPr>
          <w:sz w:val="28"/>
          <w:szCs w:val="28"/>
          <w:shd w:val="clear" w:color="auto" w:fill="FDFDFD"/>
        </w:rPr>
        <w:t xml:space="preserve"> </w:t>
      </w:r>
      <w:r w:rsidR="0041773A" w:rsidRPr="005243D4">
        <w:rPr>
          <w:sz w:val="28"/>
          <w:szCs w:val="28"/>
          <w:shd w:val="clear" w:color="auto" w:fill="FDFDFD"/>
        </w:rPr>
        <w:t xml:space="preserve"> (Г. Батищева, Т. Борисова, Л. Гаврилова, В. </w:t>
      </w:r>
      <w:proofErr w:type="spellStart"/>
      <w:r w:rsidR="0041773A" w:rsidRPr="005243D4">
        <w:rPr>
          <w:sz w:val="28"/>
          <w:szCs w:val="28"/>
          <w:shd w:val="clear" w:color="auto" w:fill="FDFDFD"/>
        </w:rPr>
        <w:t>Драганчук</w:t>
      </w:r>
      <w:proofErr w:type="spellEnd"/>
      <w:r w:rsidR="0041773A" w:rsidRPr="005243D4">
        <w:rPr>
          <w:sz w:val="28"/>
          <w:szCs w:val="28"/>
          <w:shd w:val="clear" w:color="auto" w:fill="FDFDFD"/>
        </w:rPr>
        <w:t xml:space="preserve">, В. </w:t>
      </w:r>
      <w:proofErr w:type="spellStart"/>
      <w:r w:rsidR="0041773A" w:rsidRPr="005243D4">
        <w:rPr>
          <w:sz w:val="28"/>
          <w:szCs w:val="28"/>
          <w:shd w:val="clear" w:color="auto" w:fill="FDFDFD"/>
        </w:rPr>
        <w:t>Дутчак</w:t>
      </w:r>
      <w:proofErr w:type="spellEnd"/>
      <w:r w:rsidR="0041773A" w:rsidRPr="005243D4">
        <w:rPr>
          <w:sz w:val="28"/>
          <w:szCs w:val="28"/>
          <w:shd w:val="clear" w:color="auto" w:fill="FDFDFD"/>
        </w:rPr>
        <w:t>,</w:t>
      </w:r>
      <w:r w:rsidR="00DD3962">
        <w:rPr>
          <w:sz w:val="28"/>
          <w:szCs w:val="28"/>
          <w:shd w:val="clear" w:color="auto" w:fill="FDFDFD"/>
        </w:rPr>
        <w:t xml:space="preserve"> Н. Евстигнеевой</w:t>
      </w:r>
      <w:r w:rsidR="0018637F" w:rsidRPr="005243D4">
        <w:rPr>
          <w:sz w:val="28"/>
          <w:szCs w:val="28"/>
          <w:shd w:val="clear" w:color="auto" w:fill="FDFDFD"/>
        </w:rPr>
        <w:t xml:space="preserve">, Т. </w:t>
      </w:r>
      <w:proofErr w:type="spellStart"/>
      <w:r w:rsidR="0018637F" w:rsidRPr="005243D4">
        <w:rPr>
          <w:sz w:val="28"/>
          <w:szCs w:val="28"/>
          <w:shd w:val="clear" w:color="auto" w:fill="FDFDFD"/>
        </w:rPr>
        <w:t>Крыжановской</w:t>
      </w:r>
      <w:proofErr w:type="spellEnd"/>
      <w:r w:rsidR="0041773A" w:rsidRPr="005243D4">
        <w:rPr>
          <w:sz w:val="28"/>
          <w:szCs w:val="28"/>
          <w:shd w:val="clear" w:color="auto" w:fill="FDFDFD"/>
        </w:rPr>
        <w:t xml:space="preserve">, А. </w:t>
      </w:r>
      <w:proofErr w:type="spellStart"/>
      <w:r w:rsidR="0041773A" w:rsidRPr="005243D4">
        <w:rPr>
          <w:sz w:val="28"/>
          <w:szCs w:val="28"/>
          <w:shd w:val="clear" w:color="auto" w:fill="FDFDFD"/>
        </w:rPr>
        <w:t>Олексюк</w:t>
      </w:r>
      <w:proofErr w:type="spellEnd"/>
      <w:r w:rsidR="0041773A" w:rsidRPr="005243D4">
        <w:rPr>
          <w:sz w:val="28"/>
          <w:szCs w:val="28"/>
          <w:shd w:val="clear" w:color="auto" w:fill="FDFDFD"/>
        </w:rPr>
        <w:t xml:space="preserve">, А. </w:t>
      </w:r>
      <w:proofErr w:type="spellStart"/>
      <w:r w:rsidR="0041773A" w:rsidRPr="005243D4">
        <w:rPr>
          <w:sz w:val="28"/>
          <w:szCs w:val="28"/>
          <w:shd w:val="clear" w:color="auto" w:fill="FDFDFD"/>
        </w:rPr>
        <w:t>Отич</w:t>
      </w:r>
      <w:proofErr w:type="spellEnd"/>
      <w:r w:rsidR="0041773A" w:rsidRPr="005243D4">
        <w:rPr>
          <w:sz w:val="28"/>
          <w:szCs w:val="28"/>
          <w:shd w:val="clear" w:color="auto" w:fill="FDFDFD"/>
        </w:rPr>
        <w:t>, В. Петрушин</w:t>
      </w:r>
      <w:r w:rsidR="00E43F19" w:rsidRPr="005243D4">
        <w:rPr>
          <w:sz w:val="28"/>
          <w:szCs w:val="28"/>
          <w:shd w:val="clear" w:color="auto" w:fill="FDFDFD"/>
        </w:rPr>
        <w:t>а, Г. Побережной</w:t>
      </w:r>
      <w:r w:rsidR="0041773A" w:rsidRPr="005243D4">
        <w:rPr>
          <w:sz w:val="28"/>
          <w:szCs w:val="28"/>
          <w:shd w:val="clear" w:color="auto" w:fill="FDFDFD"/>
        </w:rPr>
        <w:t xml:space="preserve">, С. </w:t>
      </w:r>
      <w:proofErr w:type="spellStart"/>
      <w:r w:rsidR="0041773A" w:rsidRPr="005243D4">
        <w:rPr>
          <w:sz w:val="28"/>
          <w:szCs w:val="28"/>
          <w:shd w:val="clear" w:color="auto" w:fill="FDFDFD"/>
        </w:rPr>
        <w:t>Шушарджан</w:t>
      </w:r>
      <w:proofErr w:type="spellEnd"/>
      <w:r w:rsidR="0041773A" w:rsidRPr="005243D4">
        <w:rPr>
          <w:sz w:val="28"/>
          <w:szCs w:val="28"/>
          <w:shd w:val="clear" w:color="auto" w:fill="FDFDFD"/>
        </w:rPr>
        <w:t xml:space="preserve"> и д</w:t>
      </w:r>
      <w:r w:rsidR="00E43F19" w:rsidRPr="005243D4">
        <w:rPr>
          <w:sz w:val="28"/>
          <w:szCs w:val="28"/>
          <w:shd w:val="clear" w:color="auto" w:fill="FDFDFD"/>
        </w:rPr>
        <w:t xml:space="preserve">р.), </w:t>
      </w:r>
      <w:proofErr w:type="spellStart"/>
      <w:r w:rsidR="00E43F19" w:rsidRPr="005243D4">
        <w:rPr>
          <w:sz w:val="28"/>
          <w:szCs w:val="28"/>
          <w:shd w:val="clear" w:color="auto" w:fill="FDFDFD"/>
        </w:rPr>
        <w:t>изотерапии</w:t>
      </w:r>
      <w:proofErr w:type="spellEnd"/>
      <w:r w:rsidR="00E43F19" w:rsidRPr="005243D4">
        <w:rPr>
          <w:sz w:val="28"/>
          <w:szCs w:val="28"/>
          <w:shd w:val="clear" w:color="auto" w:fill="FDFDFD"/>
        </w:rPr>
        <w:t xml:space="preserve"> (А. Вознесенской</w:t>
      </w:r>
      <w:r w:rsidR="0041773A" w:rsidRPr="005243D4">
        <w:rPr>
          <w:sz w:val="28"/>
          <w:szCs w:val="28"/>
          <w:shd w:val="clear" w:color="auto" w:fill="FDFDFD"/>
        </w:rPr>
        <w:t xml:space="preserve">, А. </w:t>
      </w:r>
      <w:proofErr w:type="spellStart"/>
      <w:r w:rsidR="0041773A" w:rsidRPr="005243D4">
        <w:rPr>
          <w:sz w:val="28"/>
          <w:szCs w:val="28"/>
          <w:shd w:val="clear" w:color="auto" w:fill="FDFDFD"/>
        </w:rPr>
        <w:t>Деркач</w:t>
      </w:r>
      <w:proofErr w:type="spellEnd"/>
      <w:r w:rsidR="0041773A" w:rsidRPr="005243D4">
        <w:rPr>
          <w:sz w:val="28"/>
          <w:szCs w:val="28"/>
          <w:shd w:val="clear" w:color="auto" w:fill="FDFDFD"/>
        </w:rPr>
        <w:t>, А. Захаров</w:t>
      </w:r>
      <w:r w:rsidR="00E43F19" w:rsidRPr="005243D4">
        <w:rPr>
          <w:sz w:val="28"/>
          <w:szCs w:val="28"/>
          <w:shd w:val="clear" w:color="auto" w:fill="FDFDFD"/>
        </w:rPr>
        <w:t>а</w:t>
      </w:r>
      <w:r w:rsidR="0041773A" w:rsidRPr="005243D4">
        <w:rPr>
          <w:sz w:val="28"/>
          <w:szCs w:val="28"/>
          <w:shd w:val="clear" w:color="auto" w:fill="FDFDFD"/>
        </w:rPr>
        <w:t xml:space="preserve">, Л. </w:t>
      </w:r>
      <w:proofErr w:type="spellStart"/>
      <w:r w:rsidR="0041773A" w:rsidRPr="005243D4">
        <w:rPr>
          <w:sz w:val="28"/>
          <w:szCs w:val="28"/>
          <w:shd w:val="clear" w:color="auto" w:fill="FDFDFD"/>
        </w:rPr>
        <w:t>Мардер</w:t>
      </w:r>
      <w:proofErr w:type="spellEnd"/>
      <w:r w:rsidR="0041773A" w:rsidRPr="005243D4">
        <w:rPr>
          <w:sz w:val="28"/>
          <w:szCs w:val="28"/>
          <w:shd w:val="clear" w:color="auto" w:fill="FDFDFD"/>
        </w:rPr>
        <w:t xml:space="preserve">, С. </w:t>
      </w:r>
      <w:proofErr w:type="spellStart"/>
      <w:r w:rsidR="0041773A" w:rsidRPr="005243D4">
        <w:rPr>
          <w:sz w:val="28"/>
          <w:szCs w:val="28"/>
          <w:shd w:val="clear" w:color="auto" w:fill="FDFDFD"/>
        </w:rPr>
        <w:t>Харенко</w:t>
      </w:r>
      <w:proofErr w:type="spellEnd"/>
      <w:r w:rsidR="0041773A" w:rsidRPr="005243D4">
        <w:rPr>
          <w:sz w:val="28"/>
          <w:szCs w:val="28"/>
          <w:shd w:val="clear" w:color="auto" w:fill="FDFDFD"/>
        </w:rPr>
        <w:t xml:space="preserve"> и др.),</w:t>
      </w:r>
      <w:r w:rsidR="00E43F19" w:rsidRPr="005243D4">
        <w:rPr>
          <w:sz w:val="28"/>
          <w:szCs w:val="28"/>
          <w:shd w:val="clear" w:color="auto" w:fill="FDFDFD"/>
        </w:rPr>
        <w:t xml:space="preserve"> </w:t>
      </w:r>
      <w:r w:rsidR="0041773A" w:rsidRPr="005243D4">
        <w:rPr>
          <w:sz w:val="28"/>
          <w:szCs w:val="28"/>
          <w:shd w:val="clear" w:color="auto" w:fill="FDFDFD"/>
        </w:rPr>
        <w:t xml:space="preserve"> танцевально-двигательной т</w:t>
      </w:r>
      <w:r w:rsidR="00E43F19" w:rsidRPr="005243D4">
        <w:rPr>
          <w:sz w:val="28"/>
          <w:szCs w:val="28"/>
          <w:shd w:val="clear" w:color="auto" w:fill="FDFDFD"/>
        </w:rPr>
        <w:t xml:space="preserve">ерапии (Н. </w:t>
      </w:r>
      <w:proofErr w:type="spellStart"/>
      <w:r w:rsidR="00E43F19" w:rsidRPr="005243D4">
        <w:rPr>
          <w:sz w:val="28"/>
          <w:szCs w:val="28"/>
          <w:shd w:val="clear" w:color="auto" w:fill="FDFDFD"/>
        </w:rPr>
        <w:t>Авраменко</w:t>
      </w:r>
      <w:proofErr w:type="spellEnd"/>
      <w:r w:rsidR="00E43F19" w:rsidRPr="005243D4">
        <w:rPr>
          <w:sz w:val="28"/>
          <w:szCs w:val="28"/>
          <w:shd w:val="clear" w:color="auto" w:fill="FDFDFD"/>
        </w:rPr>
        <w:t>, Г. Волковой</w:t>
      </w:r>
      <w:r w:rsidR="0041773A" w:rsidRPr="005243D4">
        <w:rPr>
          <w:sz w:val="28"/>
          <w:szCs w:val="28"/>
          <w:shd w:val="clear" w:color="auto" w:fill="FDFDFD"/>
        </w:rPr>
        <w:t xml:space="preserve">, И. </w:t>
      </w:r>
      <w:proofErr w:type="spellStart"/>
      <w:r w:rsidR="0041773A" w:rsidRPr="005243D4">
        <w:rPr>
          <w:sz w:val="28"/>
          <w:szCs w:val="28"/>
          <w:shd w:val="clear" w:color="auto" w:fill="FDFDFD"/>
        </w:rPr>
        <w:t>Вольпер</w:t>
      </w:r>
      <w:proofErr w:type="spellEnd"/>
      <w:proofErr w:type="gramEnd"/>
      <w:r w:rsidR="0041773A" w:rsidRPr="005243D4">
        <w:rPr>
          <w:sz w:val="28"/>
          <w:szCs w:val="28"/>
          <w:shd w:val="clear" w:color="auto" w:fill="FDFDFD"/>
        </w:rPr>
        <w:t xml:space="preserve">, </w:t>
      </w:r>
      <w:proofErr w:type="gramStart"/>
      <w:r w:rsidR="0041773A" w:rsidRPr="005243D4">
        <w:rPr>
          <w:sz w:val="28"/>
          <w:szCs w:val="28"/>
          <w:shd w:val="clear" w:color="auto" w:fill="FDFDFD"/>
        </w:rPr>
        <w:t xml:space="preserve">В. </w:t>
      </w:r>
      <w:proofErr w:type="spellStart"/>
      <w:r w:rsidR="0041773A" w:rsidRPr="005243D4">
        <w:rPr>
          <w:sz w:val="28"/>
          <w:szCs w:val="28"/>
          <w:shd w:val="clear" w:color="auto" w:fill="FDFDFD"/>
        </w:rPr>
        <w:t>Паробий</w:t>
      </w:r>
      <w:proofErr w:type="spellEnd"/>
      <w:r w:rsidR="0041773A" w:rsidRPr="005243D4">
        <w:rPr>
          <w:sz w:val="28"/>
          <w:szCs w:val="28"/>
          <w:shd w:val="clear" w:color="auto" w:fill="FDFDFD"/>
        </w:rPr>
        <w:t xml:space="preserve">, И. Шептун и др.), </w:t>
      </w:r>
      <w:proofErr w:type="spellStart"/>
      <w:r w:rsidR="0041773A" w:rsidRPr="005243D4">
        <w:rPr>
          <w:sz w:val="28"/>
          <w:szCs w:val="28"/>
          <w:shd w:val="clear" w:color="auto" w:fill="FDFDFD"/>
        </w:rPr>
        <w:t>сказкотерапии</w:t>
      </w:r>
      <w:proofErr w:type="spellEnd"/>
      <w:r w:rsidR="0041773A" w:rsidRPr="005243D4">
        <w:rPr>
          <w:sz w:val="28"/>
          <w:szCs w:val="28"/>
          <w:shd w:val="clear" w:color="auto" w:fill="FDFDFD"/>
        </w:rPr>
        <w:t xml:space="preserve"> (А. </w:t>
      </w:r>
      <w:proofErr w:type="spellStart"/>
      <w:r w:rsidR="0041773A" w:rsidRPr="005243D4">
        <w:rPr>
          <w:sz w:val="28"/>
          <w:szCs w:val="28"/>
          <w:shd w:val="clear" w:color="auto" w:fill="FDFDFD"/>
        </w:rPr>
        <w:t>Бреусенко-Кузнецов</w:t>
      </w:r>
      <w:r w:rsidR="00E43F19" w:rsidRPr="005243D4">
        <w:rPr>
          <w:sz w:val="28"/>
          <w:szCs w:val="28"/>
          <w:shd w:val="clear" w:color="auto" w:fill="FDFDFD"/>
        </w:rPr>
        <w:t>а</w:t>
      </w:r>
      <w:proofErr w:type="spellEnd"/>
      <w:r w:rsidR="0041773A" w:rsidRPr="005243D4">
        <w:rPr>
          <w:sz w:val="28"/>
          <w:szCs w:val="28"/>
          <w:shd w:val="clear" w:color="auto" w:fill="FDFDFD"/>
        </w:rPr>
        <w:t xml:space="preserve">, И. </w:t>
      </w:r>
      <w:proofErr w:type="spellStart"/>
      <w:r w:rsidR="0041773A" w:rsidRPr="005243D4">
        <w:rPr>
          <w:sz w:val="28"/>
          <w:szCs w:val="28"/>
          <w:shd w:val="clear" w:color="auto" w:fill="FDFDFD"/>
        </w:rPr>
        <w:t>Вачков</w:t>
      </w:r>
      <w:r w:rsidR="00E43F19" w:rsidRPr="005243D4">
        <w:rPr>
          <w:sz w:val="28"/>
          <w:szCs w:val="28"/>
          <w:shd w:val="clear" w:color="auto" w:fill="FDFDFD"/>
        </w:rPr>
        <w:t>а</w:t>
      </w:r>
      <w:proofErr w:type="spellEnd"/>
      <w:r w:rsidR="0041773A" w:rsidRPr="005243D4">
        <w:rPr>
          <w:sz w:val="28"/>
          <w:szCs w:val="28"/>
          <w:shd w:val="clear" w:color="auto" w:fill="FDFDFD"/>
        </w:rPr>
        <w:t>, А. Гнездилов</w:t>
      </w:r>
      <w:r w:rsidR="00E43F19" w:rsidRPr="005243D4">
        <w:rPr>
          <w:sz w:val="28"/>
          <w:szCs w:val="28"/>
          <w:shd w:val="clear" w:color="auto" w:fill="FDFDFD"/>
        </w:rPr>
        <w:t>а</w:t>
      </w:r>
      <w:r w:rsidR="0041773A" w:rsidRPr="005243D4">
        <w:rPr>
          <w:sz w:val="28"/>
          <w:szCs w:val="28"/>
          <w:shd w:val="clear" w:color="auto" w:fill="FDFDFD"/>
        </w:rPr>
        <w:t>, Д. Соколов</w:t>
      </w:r>
      <w:r w:rsidR="00E43F19" w:rsidRPr="005243D4">
        <w:rPr>
          <w:sz w:val="28"/>
          <w:szCs w:val="28"/>
          <w:shd w:val="clear" w:color="auto" w:fill="FDFDFD"/>
        </w:rPr>
        <w:t>а</w:t>
      </w:r>
      <w:r w:rsidR="0041773A" w:rsidRPr="005243D4">
        <w:rPr>
          <w:sz w:val="28"/>
          <w:szCs w:val="28"/>
          <w:shd w:val="clear" w:color="auto" w:fill="FDFDFD"/>
        </w:rPr>
        <w:t>, А. Тихонова и др.), </w:t>
      </w:r>
      <w:r w:rsidR="0041773A" w:rsidRPr="005243D4">
        <w:rPr>
          <w:rStyle w:val="apple-converted-space"/>
          <w:sz w:val="28"/>
          <w:szCs w:val="28"/>
          <w:shd w:val="clear" w:color="auto" w:fill="FDFDFD"/>
        </w:rPr>
        <w:t> </w:t>
      </w:r>
      <w:proofErr w:type="spellStart"/>
      <w:r w:rsidR="0041773A" w:rsidRPr="005243D4">
        <w:rPr>
          <w:sz w:val="28"/>
          <w:szCs w:val="28"/>
        </w:rPr>
        <w:t>вокалотерапии</w:t>
      </w:r>
      <w:proofErr w:type="spellEnd"/>
      <w:r w:rsidR="008B555A" w:rsidRPr="005243D4">
        <w:rPr>
          <w:sz w:val="28"/>
          <w:szCs w:val="28"/>
        </w:rPr>
        <w:t xml:space="preserve"> </w:t>
      </w:r>
      <w:r w:rsidR="0041773A" w:rsidRPr="005243D4">
        <w:rPr>
          <w:sz w:val="28"/>
          <w:szCs w:val="28"/>
        </w:rPr>
        <w:t xml:space="preserve"> </w:t>
      </w:r>
      <w:r w:rsidR="00E43F19" w:rsidRPr="005243D4">
        <w:rPr>
          <w:sz w:val="28"/>
          <w:szCs w:val="28"/>
        </w:rPr>
        <w:t xml:space="preserve">(С.В. </w:t>
      </w:r>
      <w:proofErr w:type="spellStart"/>
      <w:r w:rsidR="00E43F19" w:rsidRPr="005243D4">
        <w:rPr>
          <w:sz w:val="28"/>
          <w:szCs w:val="28"/>
        </w:rPr>
        <w:t>Шушарджан</w:t>
      </w:r>
      <w:proofErr w:type="spellEnd"/>
      <w:r w:rsidR="00E43F19" w:rsidRPr="005243D4">
        <w:rPr>
          <w:sz w:val="28"/>
          <w:szCs w:val="28"/>
        </w:rPr>
        <w:t xml:space="preserve">) </w:t>
      </w:r>
      <w:r w:rsidR="0041773A" w:rsidRPr="005243D4">
        <w:rPr>
          <w:sz w:val="28"/>
          <w:szCs w:val="28"/>
          <w:shd w:val="clear" w:color="auto" w:fill="FDFDFD"/>
        </w:rPr>
        <w:t>и др.</w:t>
      </w:r>
      <w:proofErr w:type="gramEnd"/>
    </w:p>
    <w:p w:rsidR="0013214C" w:rsidRPr="005243D4" w:rsidRDefault="0013214C" w:rsidP="0041773A">
      <w:pPr>
        <w:pStyle w:val="aa"/>
        <w:jc w:val="both"/>
        <w:rPr>
          <w:rFonts w:ascii="Times New Roman" w:hAnsi="Times New Roman"/>
          <w:sz w:val="28"/>
          <w:szCs w:val="28"/>
        </w:rPr>
      </w:pPr>
      <w:r w:rsidRPr="005243D4">
        <w:rPr>
          <w:rFonts w:ascii="Times New Roman" w:hAnsi="Times New Roman"/>
          <w:sz w:val="28"/>
          <w:szCs w:val="28"/>
        </w:rPr>
        <w:t xml:space="preserve"> - учет возможностей школьного учреждения;</w:t>
      </w:r>
    </w:p>
    <w:p w:rsidR="0013214C" w:rsidRPr="005243D4" w:rsidRDefault="0013214C" w:rsidP="0041773A">
      <w:pPr>
        <w:pStyle w:val="aa"/>
        <w:jc w:val="both"/>
        <w:rPr>
          <w:rFonts w:ascii="Times New Roman" w:hAnsi="Times New Roman"/>
          <w:sz w:val="28"/>
          <w:szCs w:val="28"/>
        </w:rPr>
      </w:pPr>
      <w:proofErr w:type="gramStart"/>
      <w:r w:rsidRPr="005243D4">
        <w:rPr>
          <w:rFonts w:ascii="Times New Roman" w:hAnsi="Times New Roman"/>
          <w:sz w:val="28"/>
          <w:szCs w:val="28"/>
        </w:rPr>
        <w:t>- учет возрастных и индивидуальный особенностей детей;</w:t>
      </w:r>
      <w:proofErr w:type="gramEnd"/>
    </w:p>
    <w:p w:rsidR="0013214C" w:rsidRPr="005243D4" w:rsidRDefault="0013214C" w:rsidP="0041773A">
      <w:pPr>
        <w:pStyle w:val="aa"/>
        <w:jc w:val="both"/>
        <w:rPr>
          <w:rFonts w:ascii="Times New Roman" w:hAnsi="Times New Roman"/>
          <w:sz w:val="28"/>
          <w:szCs w:val="28"/>
        </w:rPr>
      </w:pPr>
      <w:r w:rsidRPr="005243D4">
        <w:rPr>
          <w:rFonts w:ascii="Times New Roman" w:hAnsi="Times New Roman"/>
          <w:sz w:val="28"/>
          <w:szCs w:val="28"/>
        </w:rPr>
        <w:t xml:space="preserve">-  учет общего развития детей; </w:t>
      </w:r>
    </w:p>
    <w:p w:rsidR="0013214C" w:rsidRPr="005243D4" w:rsidRDefault="0013214C" w:rsidP="0041773A">
      <w:pPr>
        <w:pStyle w:val="aa"/>
        <w:jc w:val="both"/>
        <w:rPr>
          <w:rFonts w:ascii="Times New Roman" w:hAnsi="Times New Roman"/>
          <w:sz w:val="28"/>
          <w:szCs w:val="28"/>
        </w:rPr>
      </w:pPr>
      <w:r w:rsidRPr="005243D4">
        <w:rPr>
          <w:rFonts w:ascii="Times New Roman" w:hAnsi="Times New Roman"/>
          <w:sz w:val="28"/>
          <w:szCs w:val="28"/>
        </w:rPr>
        <w:t>- учет запросов родителей.</w:t>
      </w:r>
    </w:p>
    <w:p w:rsidR="00B009D3" w:rsidRPr="005243D4" w:rsidRDefault="00B009D3" w:rsidP="0090064E">
      <w:pPr>
        <w:pStyle w:val="aa"/>
        <w:jc w:val="both"/>
        <w:rPr>
          <w:rFonts w:ascii="Times New Roman" w:hAnsi="Times New Roman"/>
          <w:sz w:val="28"/>
          <w:szCs w:val="28"/>
        </w:rPr>
      </w:pPr>
      <w:r w:rsidRPr="005243D4">
        <w:rPr>
          <w:rFonts w:ascii="Times New Roman" w:hAnsi="Times New Roman"/>
          <w:sz w:val="28"/>
          <w:szCs w:val="28"/>
        </w:rPr>
        <w:t>Музыка влияет на организм человека разносторонне. По данным ученых обнаружено, что под влиянием музыки, которая соответствует функциональному состоянию организма, такие психические процессы, как память и ориентация, улучшаются на 45-50%, а внимание - на 25-30%. Музыка активизирует умственные способности, а также работоспособность и сосредоточенность, способна развивать и повышать интеллект человека.</w:t>
      </w:r>
    </w:p>
    <w:p w:rsidR="004B7433" w:rsidRPr="005243D4" w:rsidRDefault="004B7433" w:rsidP="003F6289">
      <w:pPr>
        <w:jc w:val="both"/>
        <w:rPr>
          <w:b/>
          <w:i/>
          <w:sz w:val="28"/>
          <w:szCs w:val="28"/>
        </w:rPr>
      </w:pPr>
      <w:r w:rsidRPr="005243D4">
        <w:rPr>
          <w:sz w:val="28"/>
          <w:szCs w:val="28"/>
        </w:rPr>
        <w:t>Термин «АРТ-ТЕРАПИЯ» (</w:t>
      </w:r>
      <w:proofErr w:type="spellStart"/>
      <w:r w:rsidRPr="005243D4">
        <w:rPr>
          <w:sz w:val="28"/>
          <w:szCs w:val="28"/>
        </w:rPr>
        <w:t>art</w:t>
      </w:r>
      <w:proofErr w:type="spellEnd"/>
      <w:r w:rsidRPr="005243D4">
        <w:rPr>
          <w:sz w:val="28"/>
          <w:szCs w:val="28"/>
        </w:rPr>
        <w:t xml:space="preserve"> – искусство, </w:t>
      </w:r>
      <w:proofErr w:type="spellStart"/>
      <w:r w:rsidRPr="005243D4">
        <w:rPr>
          <w:sz w:val="28"/>
          <w:szCs w:val="28"/>
        </w:rPr>
        <w:t>art</w:t>
      </w:r>
      <w:proofErr w:type="spellEnd"/>
      <w:r w:rsidRPr="005243D4">
        <w:rPr>
          <w:sz w:val="28"/>
          <w:szCs w:val="28"/>
        </w:rPr>
        <w:t xml:space="preserve"> </w:t>
      </w:r>
      <w:proofErr w:type="spellStart"/>
      <w:r w:rsidRPr="005243D4">
        <w:rPr>
          <w:sz w:val="28"/>
          <w:szCs w:val="28"/>
        </w:rPr>
        <w:t>therapy</w:t>
      </w:r>
      <w:proofErr w:type="spellEnd"/>
      <w:r w:rsidRPr="005243D4">
        <w:rPr>
          <w:sz w:val="28"/>
          <w:szCs w:val="28"/>
        </w:rPr>
        <w:t xml:space="preserve"> – терапия искусством) означает лечение пластическим  изобразительным творчеством с целью выражения человеком своего </w:t>
      </w:r>
      <w:proofErr w:type="spellStart"/>
      <w:r w:rsidRPr="005243D4">
        <w:rPr>
          <w:sz w:val="28"/>
          <w:szCs w:val="28"/>
        </w:rPr>
        <w:t>псих</w:t>
      </w:r>
      <w:proofErr w:type="gramStart"/>
      <w:r w:rsidRPr="005243D4">
        <w:rPr>
          <w:sz w:val="28"/>
          <w:szCs w:val="28"/>
        </w:rPr>
        <w:t>о</w:t>
      </w:r>
      <w:proofErr w:type="spellEnd"/>
      <w:r w:rsidRPr="005243D4">
        <w:rPr>
          <w:sz w:val="28"/>
          <w:szCs w:val="28"/>
        </w:rPr>
        <w:t>-</w:t>
      </w:r>
      <w:proofErr w:type="gramEnd"/>
      <w:r w:rsidR="00E43F19" w:rsidRPr="005243D4">
        <w:rPr>
          <w:sz w:val="28"/>
          <w:szCs w:val="28"/>
        </w:rPr>
        <w:t xml:space="preserve"> </w:t>
      </w:r>
      <w:r w:rsidRPr="005243D4">
        <w:rPr>
          <w:sz w:val="28"/>
          <w:szCs w:val="28"/>
        </w:rPr>
        <w:t>эмоционального состояния.</w:t>
      </w:r>
    </w:p>
    <w:p w:rsidR="004B7433" w:rsidRPr="005243D4" w:rsidRDefault="004B7433" w:rsidP="0090064E">
      <w:pPr>
        <w:jc w:val="both"/>
        <w:rPr>
          <w:sz w:val="28"/>
          <w:szCs w:val="28"/>
        </w:rPr>
      </w:pPr>
      <w:r w:rsidRPr="005243D4">
        <w:rPr>
          <w:sz w:val="28"/>
          <w:szCs w:val="28"/>
        </w:rPr>
        <w:t>Впервые этот термин был употре</w:t>
      </w:r>
      <w:r w:rsidR="00230DC3" w:rsidRPr="005243D4">
        <w:rPr>
          <w:sz w:val="28"/>
          <w:szCs w:val="28"/>
        </w:rPr>
        <w:t xml:space="preserve">блен </w:t>
      </w:r>
      <w:proofErr w:type="spellStart"/>
      <w:r w:rsidR="00230DC3" w:rsidRPr="005243D4">
        <w:rPr>
          <w:sz w:val="28"/>
          <w:szCs w:val="28"/>
        </w:rPr>
        <w:t>Адрианом</w:t>
      </w:r>
      <w:proofErr w:type="spellEnd"/>
      <w:r w:rsidR="00230DC3" w:rsidRPr="005243D4">
        <w:rPr>
          <w:sz w:val="28"/>
          <w:szCs w:val="28"/>
        </w:rPr>
        <w:t xml:space="preserve"> Хиллом в 1938 году</w:t>
      </w:r>
      <w:r w:rsidRPr="005243D4">
        <w:rPr>
          <w:sz w:val="28"/>
          <w:szCs w:val="28"/>
        </w:rPr>
        <w:t xml:space="preserve">. Согласно международной классификации психотерапия искусством представлена четырьмя видами: </w:t>
      </w:r>
    </w:p>
    <w:p w:rsidR="004B7433" w:rsidRPr="005243D4" w:rsidRDefault="004B7433" w:rsidP="008B555A">
      <w:pPr>
        <w:ind w:firstLine="567"/>
        <w:jc w:val="both"/>
        <w:rPr>
          <w:sz w:val="28"/>
          <w:szCs w:val="28"/>
        </w:rPr>
      </w:pPr>
      <w:r w:rsidRPr="005243D4">
        <w:rPr>
          <w:sz w:val="28"/>
          <w:szCs w:val="28"/>
        </w:rPr>
        <w:t>-</w:t>
      </w:r>
      <w:proofErr w:type="spellStart"/>
      <w:r w:rsidRPr="005243D4">
        <w:rPr>
          <w:sz w:val="28"/>
          <w:szCs w:val="28"/>
        </w:rPr>
        <w:t>арт-терапией</w:t>
      </w:r>
      <w:proofErr w:type="spellEnd"/>
      <w:r w:rsidRPr="005243D4">
        <w:rPr>
          <w:sz w:val="28"/>
          <w:szCs w:val="28"/>
        </w:rPr>
        <w:t xml:space="preserve"> (психотерапией посредством изобразительного творчества); </w:t>
      </w:r>
    </w:p>
    <w:p w:rsidR="004B7433" w:rsidRPr="005243D4" w:rsidRDefault="004B7433" w:rsidP="008B555A">
      <w:pPr>
        <w:ind w:left="567"/>
        <w:jc w:val="both"/>
        <w:rPr>
          <w:sz w:val="28"/>
          <w:szCs w:val="28"/>
        </w:rPr>
      </w:pPr>
      <w:r w:rsidRPr="005243D4">
        <w:rPr>
          <w:sz w:val="28"/>
          <w:szCs w:val="28"/>
        </w:rPr>
        <w:t>-драма терапией (психотерапией посредством сценической игры);</w:t>
      </w:r>
    </w:p>
    <w:p w:rsidR="004B7433" w:rsidRPr="005243D4" w:rsidRDefault="004B7433" w:rsidP="004B7433">
      <w:pPr>
        <w:ind w:left="567"/>
        <w:jc w:val="both"/>
        <w:rPr>
          <w:sz w:val="28"/>
          <w:szCs w:val="28"/>
        </w:rPr>
      </w:pPr>
      <w:r w:rsidRPr="005243D4">
        <w:rPr>
          <w:sz w:val="28"/>
          <w:szCs w:val="28"/>
        </w:rPr>
        <w:t>-танцевальны</w:t>
      </w:r>
      <w:proofErr w:type="gramStart"/>
      <w:r w:rsidRPr="005243D4">
        <w:rPr>
          <w:sz w:val="28"/>
          <w:szCs w:val="28"/>
        </w:rPr>
        <w:t>й-</w:t>
      </w:r>
      <w:proofErr w:type="gramEnd"/>
      <w:r w:rsidR="00230DC3" w:rsidRPr="005243D4">
        <w:rPr>
          <w:sz w:val="28"/>
          <w:szCs w:val="28"/>
        </w:rPr>
        <w:t xml:space="preserve"> </w:t>
      </w:r>
      <w:r w:rsidRPr="005243D4">
        <w:rPr>
          <w:sz w:val="28"/>
          <w:szCs w:val="28"/>
        </w:rPr>
        <w:t xml:space="preserve">двигательной терапией (психотерапией посредством движения и танца); </w:t>
      </w:r>
    </w:p>
    <w:p w:rsidR="004B7433" w:rsidRPr="005243D4" w:rsidRDefault="004B7433" w:rsidP="004B7433">
      <w:pPr>
        <w:ind w:left="567"/>
        <w:jc w:val="both"/>
        <w:rPr>
          <w:sz w:val="28"/>
          <w:szCs w:val="28"/>
        </w:rPr>
      </w:pPr>
      <w:r w:rsidRPr="005243D4">
        <w:rPr>
          <w:sz w:val="28"/>
          <w:szCs w:val="28"/>
        </w:rPr>
        <w:t xml:space="preserve">-музыкальной терапией (психотерапией посредством звуков и музыки). </w:t>
      </w:r>
    </w:p>
    <w:p w:rsidR="00CA2A7C" w:rsidRPr="005243D4" w:rsidRDefault="00CA2A7C" w:rsidP="00771F71">
      <w:pPr>
        <w:pStyle w:val="21"/>
        <w:tabs>
          <w:tab w:val="left" w:pos="540"/>
        </w:tabs>
        <w:spacing w:after="0" w:line="240" w:lineRule="auto"/>
        <w:ind w:left="0"/>
        <w:jc w:val="both"/>
        <w:rPr>
          <w:sz w:val="28"/>
          <w:szCs w:val="28"/>
        </w:rPr>
      </w:pPr>
      <w:r w:rsidRPr="005243D4">
        <w:rPr>
          <w:b/>
          <w:i/>
          <w:sz w:val="28"/>
          <w:szCs w:val="28"/>
        </w:rPr>
        <w:t>Музыкальная терапия</w:t>
      </w:r>
      <w:r w:rsidRPr="005243D4">
        <w:rPr>
          <w:sz w:val="28"/>
          <w:szCs w:val="28"/>
        </w:rPr>
        <w:t xml:space="preserve"> сегодня – это раз</w:t>
      </w:r>
      <w:r w:rsidR="0090064E">
        <w:rPr>
          <w:sz w:val="28"/>
          <w:szCs w:val="28"/>
        </w:rPr>
        <w:t>личные методы и технологии</w:t>
      </w:r>
      <w:r w:rsidRPr="005243D4">
        <w:rPr>
          <w:sz w:val="28"/>
          <w:szCs w:val="28"/>
        </w:rPr>
        <w:t xml:space="preserve">, </w:t>
      </w:r>
      <w:proofErr w:type="gramStart"/>
      <w:r w:rsidRPr="005243D4">
        <w:rPr>
          <w:sz w:val="28"/>
          <w:szCs w:val="28"/>
        </w:rPr>
        <w:t>использующих</w:t>
      </w:r>
      <w:proofErr w:type="gramEnd"/>
      <w:r w:rsidRPr="005243D4">
        <w:rPr>
          <w:sz w:val="28"/>
          <w:szCs w:val="28"/>
        </w:rPr>
        <w:t xml:space="preserve"> музыку, пение, отдельные звуки и звукосочетания с лечебной или восстановительной целью. </w:t>
      </w:r>
    </w:p>
    <w:p w:rsidR="00CA2A7C" w:rsidRPr="005243D4" w:rsidRDefault="00CA2A7C" w:rsidP="007D288F">
      <w:pPr>
        <w:pStyle w:val="21"/>
        <w:tabs>
          <w:tab w:val="left" w:pos="540"/>
        </w:tabs>
        <w:spacing w:after="0" w:line="240" w:lineRule="auto"/>
        <w:ind w:left="0"/>
        <w:jc w:val="both"/>
        <w:rPr>
          <w:sz w:val="28"/>
          <w:szCs w:val="28"/>
        </w:rPr>
      </w:pPr>
      <w:r w:rsidRPr="005243D4">
        <w:rPr>
          <w:sz w:val="28"/>
          <w:szCs w:val="28"/>
        </w:rPr>
        <w:t xml:space="preserve">В зависимости от степени участия учащихся в процессе </w:t>
      </w:r>
      <w:r w:rsidRPr="005243D4">
        <w:rPr>
          <w:bCs/>
          <w:sz w:val="28"/>
          <w:szCs w:val="28"/>
        </w:rPr>
        <w:t>музыкотерапии</w:t>
      </w:r>
      <w:r w:rsidRPr="005243D4">
        <w:rPr>
          <w:sz w:val="28"/>
          <w:szCs w:val="28"/>
        </w:rPr>
        <w:t xml:space="preserve"> различают </w:t>
      </w:r>
      <w:r w:rsidRPr="005243D4">
        <w:rPr>
          <w:b/>
          <w:i/>
          <w:sz w:val="28"/>
          <w:szCs w:val="28"/>
        </w:rPr>
        <w:t>пассивные</w:t>
      </w:r>
      <w:r w:rsidRPr="005243D4">
        <w:rPr>
          <w:sz w:val="28"/>
          <w:szCs w:val="28"/>
        </w:rPr>
        <w:t xml:space="preserve"> (рецептивные) и </w:t>
      </w:r>
      <w:r w:rsidRPr="005243D4">
        <w:rPr>
          <w:b/>
          <w:i/>
          <w:sz w:val="28"/>
          <w:szCs w:val="28"/>
        </w:rPr>
        <w:t>активные</w:t>
      </w:r>
      <w:r w:rsidRPr="005243D4">
        <w:rPr>
          <w:sz w:val="28"/>
          <w:szCs w:val="28"/>
        </w:rPr>
        <w:t xml:space="preserve"> методы </w:t>
      </w:r>
      <w:r w:rsidRPr="005243D4">
        <w:rPr>
          <w:bCs/>
          <w:sz w:val="28"/>
          <w:szCs w:val="28"/>
        </w:rPr>
        <w:t>музыкотерапии</w:t>
      </w:r>
      <w:r w:rsidRPr="005243D4">
        <w:rPr>
          <w:sz w:val="28"/>
          <w:szCs w:val="28"/>
        </w:rPr>
        <w:t>.</w:t>
      </w:r>
    </w:p>
    <w:p w:rsidR="005243D4" w:rsidRPr="005243D4" w:rsidRDefault="00CA2A7C" w:rsidP="0090064E">
      <w:pPr>
        <w:pStyle w:val="21"/>
        <w:tabs>
          <w:tab w:val="left" w:pos="540"/>
        </w:tabs>
        <w:spacing w:after="0" w:line="240" w:lineRule="auto"/>
        <w:ind w:left="0"/>
        <w:jc w:val="both"/>
        <w:rPr>
          <w:sz w:val="28"/>
          <w:szCs w:val="28"/>
        </w:rPr>
      </w:pPr>
      <w:r w:rsidRPr="005243D4">
        <w:rPr>
          <w:sz w:val="28"/>
          <w:szCs w:val="28"/>
        </w:rPr>
        <w:t xml:space="preserve">В активной </w:t>
      </w:r>
      <w:r w:rsidRPr="005243D4">
        <w:rPr>
          <w:bCs/>
          <w:sz w:val="28"/>
          <w:szCs w:val="28"/>
        </w:rPr>
        <w:t>музыкотерапии</w:t>
      </w:r>
      <w:r w:rsidRPr="005243D4">
        <w:rPr>
          <w:sz w:val="28"/>
          <w:szCs w:val="28"/>
        </w:rPr>
        <w:t xml:space="preserve"> принимается непосредственное участие процессе: ребенок поет упражнения, играет на доступных музыкальных инстр</w:t>
      </w:r>
      <w:r w:rsidR="0090064E">
        <w:rPr>
          <w:sz w:val="28"/>
          <w:szCs w:val="28"/>
        </w:rPr>
        <w:t xml:space="preserve">ументах. </w:t>
      </w:r>
      <w:r w:rsidR="005243D4" w:rsidRPr="005243D4">
        <w:rPr>
          <w:b/>
          <w:i/>
          <w:sz w:val="28"/>
          <w:szCs w:val="28"/>
        </w:rPr>
        <w:t>Пассивная форма музыкотерапии – слушание музыки</w:t>
      </w:r>
      <w:r w:rsidR="005243D4" w:rsidRPr="005243D4">
        <w:rPr>
          <w:sz w:val="28"/>
          <w:szCs w:val="28"/>
        </w:rPr>
        <w:t xml:space="preserve">. Восприятие музыки </w:t>
      </w:r>
      <w:r w:rsidR="005243D4" w:rsidRPr="005243D4">
        <w:rPr>
          <w:sz w:val="28"/>
          <w:szCs w:val="28"/>
        </w:rPr>
        <w:lastRenderedPageBreak/>
        <w:t>– сложный процесс, наполненный глубокими переживаниями</w:t>
      </w:r>
      <w:r w:rsidR="0090064E">
        <w:rPr>
          <w:sz w:val="28"/>
          <w:szCs w:val="28"/>
        </w:rPr>
        <w:t xml:space="preserve">. </w:t>
      </w:r>
      <w:r w:rsidR="005243D4" w:rsidRPr="005243D4">
        <w:rPr>
          <w:sz w:val="28"/>
          <w:szCs w:val="28"/>
        </w:rPr>
        <w:t>Слушая музыкальное произведение, дети интересуются его содержанием. У них рождаются вопросы, связанные с желанием узнать, о чем рассказывает музыка. Вырисовываются отдельные проявления музыкальной памяти</w:t>
      </w:r>
      <w:r w:rsidR="00CF5F33">
        <w:rPr>
          <w:sz w:val="28"/>
          <w:szCs w:val="28"/>
        </w:rPr>
        <w:t>.</w:t>
      </w:r>
      <w:r w:rsidR="0078327D">
        <w:rPr>
          <w:sz w:val="28"/>
          <w:szCs w:val="28"/>
        </w:rPr>
        <w:t xml:space="preserve"> </w:t>
      </w:r>
      <w:r w:rsidR="005243D4" w:rsidRPr="005243D4">
        <w:rPr>
          <w:sz w:val="28"/>
          <w:szCs w:val="28"/>
        </w:rPr>
        <w:t>Восприятие музыки тесно связано с умственными процессами, то есть требует внимания, наблюдательности, сообразительности</w:t>
      </w:r>
      <w:r w:rsidR="0078327D">
        <w:rPr>
          <w:sz w:val="28"/>
          <w:szCs w:val="28"/>
        </w:rPr>
        <w:t>.</w:t>
      </w:r>
    </w:p>
    <w:p w:rsidR="005243D4" w:rsidRPr="0078327D" w:rsidRDefault="005243D4" w:rsidP="0090064E">
      <w:pPr>
        <w:pStyle w:val="a3"/>
        <w:jc w:val="both"/>
        <w:rPr>
          <w:sz w:val="28"/>
          <w:szCs w:val="28"/>
        </w:rPr>
      </w:pPr>
      <w:r w:rsidRPr="005243D4">
        <w:rPr>
          <w:b/>
          <w:i/>
          <w:sz w:val="28"/>
          <w:szCs w:val="28"/>
        </w:rPr>
        <w:t>Метод пластического моделирования</w:t>
      </w:r>
      <w:r w:rsidR="007D288F">
        <w:rPr>
          <w:sz w:val="28"/>
          <w:szCs w:val="28"/>
        </w:rPr>
        <w:t xml:space="preserve"> </w:t>
      </w:r>
      <w:r w:rsidRPr="005243D4">
        <w:rPr>
          <w:b/>
          <w:i/>
          <w:sz w:val="28"/>
          <w:szCs w:val="28"/>
        </w:rPr>
        <w:t xml:space="preserve">- </w:t>
      </w:r>
      <w:r w:rsidRPr="0078327D">
        <w:rPr>
          <w:sz w:val="28"/>
          <w:szCs w:val="28"/>
        </w:rPr>
        <w:t>такой вид движения человека под музыку, который направлен на изучение (исследование) музыки.</w:t>
      </w:r>
    </w:p>
    <w:p w:rsidR="005243D4" w:rsidRPr="005243D4" w:rsidRDefault="005243D4" w:rsidP="0090064E">
      <w:pPr>
        <w:pStyle w:val="a3"/>
        <w:jc w:val="both"/>
        <w:rPr>
          <w:sz w:val="28"/>
          <w:szCs w:val="28"/>
        </w:rPr>
      </w:pPr>
      <w:r w:rsidRPr="005243D4">
        <w:rPr>
          <w:sz w:val="28"/>
          <w:szCs w:val="28"/>
        </w:rPr>
        <w:t xml:space="preserve">Жест, движение, пластика обладают особенным свойством обобщать эмоциональное состояние </w:t>
      </w:r>
    </w:p>
    <w:p w:rsidR="005243D4" w:rsidRPr="00CF5F33" w:rsidRDefault="00594847" w:rsidP="005243D4">
      <w:pPr>
        <w:spacing w:after="92"/>
        <w:jc w:val="both"/>
        <w:rPr>
          <w:rFonts w:ascii="Symbol" w:hAnsi="Symbol" w:cs="Symbol"/>
          <w:b/>
          <w:bCs/>
          <w:sz w:val="28"/>
          <w:szCs w:val="28"/>
        </w:rPr>
      </w:pPr>
      <w:r>
        <w:rPr>
          <w:b/>
          <w:bCs/>
          <w:i/>
          <w:sz w:val="28"/>
          <w:szCs w:val="28"/>
        </w:rPr>
        <w:t xml:space="preserve">Терапия творчеством. </w:t>
      </w:r>
      <w:proofErr w:type="spellStart"/>
      <w:r w:rsidR="005243D4" w:rsidRPr="005243D4">
        <w:rPr>
          <w:b/>
          <w:bCs/>
          <w:i/>
          <w:sz w:val="28"/>
          <w:szCs w:val="28"/>
        </w:rPr>
        <w:t>Сказкотерапия.</w:t>
      </w:r>
      <w:r w:rsidR="007D288F">
        <w:rPr>
          <w:rStyle w:val="WW8Num3z0"/>
          <w:b/>
          <w:bCs/>
          <w:sz w:val="28"/>
          <w:szCs w:val="28"/>
        </w:rPr>
        <w:t></w:t>
      </w:r>
      <w:r>
        <w:rPr>
          <w:rStyle w:val="WW8Num3z0"/>
          <w:b/>
          <w:bCs/>
          <w:sz w:val="28"/>
          <w:szCs w:val="28"/>
        </w:rPr>
        <w:t></w:t>
      </w:r>
      <w:r w:rsidR="005243D4" w:rsidRPr="005243D4">
        <w:rPr>
          <w:rStyle w:val="c0"/>
          <w:bCs/>
          <w:color w:val="000000"/>
          <w:sz w:val="28"/>
          <w:szCs w:val="28"/>
          <w:shd w:val="clear" w:color="auto" w:fill="FFFFFF"/>
        </w:rPr>
        <w:t>Сказка</w:t>
      </w:r>
      <w:proofErr w:type="spellEnd"/>
      <w:r w:rsidR="005243D4" w:rsidRPr="005243D4">
        <w:rPr>
          <w:rStyle w:val="c0"/>
          <w:color w:val="000000"/>
          <w:sz w:val="28"/>
          <w:szCs w:val="28"/>
          <w:shd w:val="clear" w:color="auto" w:fill="FFFFFF"/>
        </w:rPr>
        <w:t> дарит надежду и мечты – предощущение будущего, становится неким духовным оберегом детства. Поэтому программа по музыке включает в себя множество музыкальных шедевров на основе сказок. Это произведения таких великих композиторов как М.И. Глинки, композитора-сказочника Н.А. Римского Корсакова, П.И. Чайковского, норвежского композитора Э. Грига  и других композиторов. Урок музыки соединяет воедино многие искусства. Во время слушания музыки допускаю свободную посадку за партой, использую приём «слушание с закрытыми глазами» для лучшего восприятия музыки. При повторном прослушивании использую репродукции картин художников, фотографии, видеосюжеты, заранее подготовленные и связанные с содержанием музыкального произведения</w:t>
      </w:r>
      <w:r w:rsidR="00CF5F33">
        <w:rPr>
          <w:rStyle w:val="c0"/>
          <w:color w:val="000000"/>
          <w:sz w:val="28"/>
          <w:szCs w:val="28"/>
          <w:shd w:val="clear" w:color="auto" w:fill="FFFFFF"/>
        </w:rPr>
        <w:t xml:space="preserve">. </w:t>
      </w:r>
      <w:r w:rsidR="005243D4" w:rsidRPr="005243D4">
        <w:rPr>
          <w:rStyle w:val="c0"/>
          <w:color w:val="000000"/>
          <w:sz w:val="28"/>
          <w:szCs w:val="28"/>
          <w:shd w:val="clear" w:color="auto" w:fill="FFFFFF"/>
        </w:rPr>
        <w:t>После прослушивания музыкальных произведений стараюсь выслушать каждого, желающего высказать своё впечатление. Буквально с первых уроков я знакомлю учеников с выдающимися произведениями музыкантов – сказочников. Дети, слушая прекрасную музыку П.И. Чайковского из балета «Щелкунчик», начинают взмахивать руками, подражая плавному движению мелодии. Невозможно удержать детей в спокойном состоянии, когда звучит марш из детского  альбома Петра Чайковского «Марш Деревянных солдатиков», или «Игра в лошадки». Очень любят при слушании ещё раз вспомнить сказку из музыки Эдварда Грига «В пещере горного короля».</w:t>
      </w:r>
    </w:p>
    <w:p w:rsidR="005243D4" w:rsidRPr="005243D4" w:rsidRDefault="007D288F" w:rsidP="007D288F">
      <w:pPr>
        <w:spacing w:after="92"/>
        <w:jc w:val="both"/>
        <w:rPr>
          <w:sz w:val="28"/>
          <w:szCs w:val="28"/>
        </w:rPr>
      </w:pPr>
      <w:r>
        <w:rPr>
          <w:sz w:val="28"/>
          <w:szCs w:val="28"/>
        </w:rPr>
        <w:t>В своей работе очень часто практикую в</w:t>
      </w:r>
      <w:r w:rsidR="005243D4" w:rsidRPr="005243D4">
        <w:rPr>
          <w:sz w:val="28"/>
          <w:szCs w:val="28"/>
        </w:rPr>
        <w:t>ыполнение творческих заданий на уроках музыки</w:t>
      </w:r>
      <w:r>
        <w:rPr>
          <w:sz w:val="28"/>
          <w:szCs w:val="28"/>
        </w:rPr>
        <w:t xml:space="preserve">, которые </w:t>
      </w:r>
      <w:r w:rsidR="005243D4" w:rsidRPr="005243D4">
        <w:rPr>
          <w:sz w:val="28"/>
          <w:szCs w:val="28"/>
        </w:rPr>
        <w:t xml:space="preserve"> является одним из наиболее эффективных приемов оптимизации психического состояния учащихся. </w:t>
      </w:r>
      <w:proofErr w:type="gramStart"/>
      <w:r w:rsidR="005243D4" w:rsidRPr="005243D4">
        <w:rPr>
          <w:sz w:val="28"/>
          <w:szCs w:val="28"/>
        </w:rPr>
        <w:t>Я предлагаю детям сочинить собственную мелодию,</w:t>
      </w:r>
      <w:r w:rsidR="002E4353">
        <w:rPr>
          <w:sz w:val="28"/>
          <w:szCs w:val="28"/>
        </w:rPr>
        <w:t xml:space="preserve"> </w:t>
      </w:r>
      <w:r w:rsidR="005243D4" w:rsidRPr="005243D4">
        <w:rPr>
          <w:sz w:val="28"/>
          <w:szCs w:val="28"/>
        </w:rPr>
        <w:t xml:space="preserve"> которая соот</w:t>
      </w:r>
      <w:r>
        <w:rPr>
          <w:sz w:val="28"/>
          <w:szCs w:val="28"/>
        </w:rPr>
        <w:t>ветствовала бы заданному образу, например,</w:t>
      </w:r>
      <w:r w:rsidR="005243D4" w:rsidRPr="005243D4">
        <w:rPr>
          <w:sz w:val="28"/>
          <w:szCs w:val="28"/>
        </w:rPr>
        <w:t xml:space="preserve"> собственному имени;</w:t>
      </w:r>
      <w:r>
        <w:rPr>
          <w:sz w:val="28"/>
          <w:szCs w:val="28"/>
        </w:rPr>
        <w:t xml:space="preserve"> </w:t>
      </w:r>
      <w:r w:rsidR="005243D4" w:rsidRPr="005243D4">
        <w:rPr>
          <w:sz w:val="28"/>
          <w:szCs w:val="28"/>
        </w:rPr>
        <w:t>образам животных («Танец медведя», «Ленивый ежик», «Хоровод белок»);</w:t>
      </w:r>
      <w:r>
        <w:rPr>
          <w:sz w:val="28"/>
          <w:szCs w:val="28"/>
        </w:rPr>
        <w:t xml:space="preserve"> </w:t>
      </w:r>
      <w:r w:rsidR="005243D4" w:rsidRPr="005243D4">
        <w:rPr>
          <w:sz w:val="28"/>
          <w:szCs w:val="28"/>
        </w:rPr>
        <w:t xml:space="preserve">природным явлениям («Летний дождь», «Осенний дождь», «Восход </w:t>
      </w:r>
      <w:r>
        <w:rPr>
          <w:sz w:val="28"/>
          <w:szCs w:val="28"/>
        </w:rPr>
        <w:t>солнца»).</w:t>
      </w:r>
      <w:proofErr w:type="gramEnd"/>
    </w:p>
    <w:p w:rsidR="005243D4" w:rsidRPr="005243D4" w:rsidRDefault="005243D4" w:rsidP="007D288F">
      <w:pPr>
        <w:pStyle w:val="a3"/>
        <w:jc w:val="both"/>
        <w:rPr>
          <w:sz w:val="28"/>
          <w:szCs w:val="28"/>
        </w:rPr>
      </w:pPr>
      <w:r w:rsidRPr="005243D4">
        <w:rPr>
          <w:b/>
          <w:i/>
          <w:sz w:val="28"/>
          <w:szCs w:val="28"/>
        </w:rPr>
        <w:t xml:space="preserve">Метод </w:t>
      </w:r>
      <w:proofErr w:type="spellStart"/>
      <w:r w:rsidRPr="005243D4">
        <w:rPr>
          <w:b/>
          <w:i/>
          <w:sz w:val="28"/>
          <w:szCs w:val="28"/>
        </w:rPr>
        <w:t>игротерапии</w:t>
      </w:r>
      <w:proofErr w:type="spellEnd"/>
      <w:r w:rsidRPr="005243D4">
        <w:rPr>
          <w:sz w:val="28"/>
          <w:szCs w:val="28"/>
        </w:rPr>
        <w:t xml:space="preserve"> предполагает использование как контактных, объединяющих игр, так и познавательные игры, игры на развитие основных психических функций, и, само собой, терапевтические игры. Все эти игры способствуют мышечной релаксации, снятию физической агрессии, психологической разгрузке, снятию упрямства и негативизма, а также развивают эмоциональную и познавательную сферы. </w:t>
      </w:r>
    </w:p>
    <w:p w:rsidR="007E7078" w:rsidRDefault="005243D4" w:rsidP="009E0CAA">
      <w:pPr>
        <w:pStyle w:val="a3"/>
        <w:jc w:val="both"/>
        <w:rPr>
          <w:sz w:val="28"/>
          <w:szCs w:val="28"/>
        </w:rPr>
      </w:pPr>
      <w:r w:rsidRPr="005243D4">
        <w:rPr>
          <w:b/>
          <w:i/>
          <w:sz w:val="28"/>
          <w:szCs w:val="28"/>
        </w:rPr>
        <w:lastRenderedPageBreak/>
        <w:t xml:space="preserve">Метод </w:t>
      </w:r>
      <w:proofErr w:type="spellStart"/>
      <w:r w:rsidRPr="005243D4">
        <w:rPr>
          <w:b/>
          <w:i/>
          <w:sz w:val="28"/>
          <w:szCs w:val="28"/>
        </w:rPr>
        <w:t>вокалотерапии</w:t>
      </w:r>
      <w:proofErr w:type="spellEnd"/>
      <w:r w:rsidRPr="005243D4">
        <w:rPr>
          <w:sz w:val="28"/>
          <w:szCs w:val="28"/>
        </w:rPr>
        <w:t>. Дети исполняют песни, воспитывающие доброту, чувство товарищества, направленные на зарядку положительными эмоциями и психологическую раз</w:t>
      </w:r>
      <w:r w:rsidR="009E0CAA">
        <w:rPr>
          <w:sz w:val="28"/>
          <w:szCs w:val="28"/>
        </w:rPr>
        <w:t xml:space="preserve">грузку, веру в собственные силы. </w:t>
      </w:r>
      <w:r w:rsidRPr="005243D4">
        <w:rPr>
          <w:sz w:val="28"/>
          <w:szCs w:val="28"/>
        </w:rPr>
        <w:t>Вокальное воспитание оказывает влияние не только на эмоционально-эстетический строй личности ребенка, но и на его умственное развитие.</w:t>
      </w:r>
      <w:r w:rsidR="009E0CAA">
        <w:rPr>
          <w:sz w:val="28"/>
          <w:szCs w:val="28"/>
        </w:rPr>
        <w:t xml:space="preserve"> </w:t>
      </w:r>
      <w:r w:rsidRPr="005243D4">
        <w:rPr>
          <w:sz w:val="28"/>
          <w:szCs w:val="28"/>
        </w:rPr>
        <w:t>Пение – сложный процесс звукообразования, в котором очень важна координация слуха и голоса, взаимодействие певческой интонации и слухового, мышечного ощущения. Коллективное пение способствует решению воспитательных задач. Чередование различных музыкальных заданий, видов деятельности требует от детей внимания, сообразительности, быстроты реакции, организованности, проявления волевых усилий. Исполняя песню, ребенок должен вовремя начать и закончить ее; в танцах уметь выполнять движения, подчиняясь музык</w:t>
      </w:r>
      <w:r w:rsidR="0078327D">
        <w:rPr>
          <w:sz w:val="28"/>
          <w:szCs w:val="28"/>
        </w:rPr>
        <w:t>е.</w:t>
      </w:r>
      <w:r w:rsidRPr="005243D4">
        <w:rPr>
          <w:color w:val="000000"/>
          <w:sz w:val="28"/>
          <w:szCs w:val="28"/>
          <w:shd w:val="clear" w:color="auto" w:fill="FFFFFF"/>
        </w:rPr>
        <w:t xml:space="preserve">  Вокально-хоровая  техника на уроках музыки учит  исполнять вокальные произведения в характере. С учениками начальной школы выразительное пение вырабатывается путём объяснения содержания текста, показом эмоций, личным примером. В среднем звене перед изучением песни необходимо небольшое вступление, рассказ учителя, допустим о создании песни, или о сложностях мелодической линии, т. е. элементарная подготовка. И школьники более ответственно выполняют, поставленные учителем исполнительские задачи.</w:t>
      </w:r>
      <w:r w:rsidRPr="005243D4">
        <w:rPr>
          <w:sz w:val="28"/>
          <w:szCs w:val="28"/>
        </w:rPr>
        <w:t xml:space="preserve">                                                                     </w:t>
      </w:r>
      <w:r w:rsidRPr="005243D4">
        <w:rPr>
          <w:b/>
          <w:bCs/>
          <w:i/>
          <w:sz w:val="28"/>
          <w:szCs w:val="28"/>
        </w:rPr>
        <w:t>Фольклорная</w:t>
      </w:r>
      <w:r w:rsidR="009E0CAA">
        <w:rPr>
          <w:b/>
          <w:bCs/>
          <w:i/>
          <w:sz w:val="28"/>
          <w:szCs w:val="28"/>
        </w:rPr>
        <w:t xml:space="preserve"> </w:t>
      </w:r>
      <w:proofErr w:type="spellStart"/>
      <w:r w:rsidR="009E0CAA">
        <w:rPr>
          <w:b/>
          <w:bCs/>
          <w:i/>
          <w:sz w:val="28"/>
          <w:szCs w:val="28"/>
        </w:rPr>
        <w:t>ар</w:t>
      </w:r>
      <w:proofErr w:type="gramStart"/>
      <w:r w:rsidR="009E0CAA">
        <w:rPr>
          <w:b/>
          <w:bCs/>
          <w:i/>
          <w:sz w:val="28"/>
          <w:szCs w:val="28"/>
        </w:rPr>
        <w:t>т</w:t>
      </w:r>
      <w:proofErr w:type="spellEnd"/>
      <w:r w:rsidR="009E0CAA">
        <w:rPr>
          <w:b/>
          <w:bCs/>
          <w:i/>
          <w:sz w:val="28"/>
          <w:szCs w:val="28"/>
        </w:rPr>
        <w:t>-</w:t>
      </w:r>
      <w:proofErr w:type="gramEnd"/>
      <w:r w:rsidR="009E0CAA">
        <w:rPr>
          <w:b/>
          <w:bCs/>
          <w:i/>
          <w:sz w:val="28"/>
          <w:szCs w:val="28"/>
        </w:rPr>
        <w:t xml:space="preserve"> терапия</w:t>
      </w:r>
      <w:r w:rsidRPr="005243D4">
        <w:rPr>
          <w:b/>
          <w:bCs/>
          <w:i/>
          <w:sz w:val="28"/>
          <w:szCs w:val="28"/>
        </w:rPr>
        <w:t>.</w:t>
      </w:r>
      <w:r w:rsidRPr="005243D4">
        <w:rPr>
          <w:i/>
          <w:sz w:val="28"/>
          <w:szCs w:val="28"/>
        </w:rPr>
        <w:t xml:space="preserve"> </w:t>
      </w:r>
      <w:r w:rsidR="009E0CAA" w:rsidRPr="009E0CAA">
        <w:rPr>
          <w:sz w:val="28"/>
          <w:szCs w:val="28"/>
        </w:rPr>
        <w:t xml:space="preserve">Русский песенный фольклор  - </w:t>
      </w:r>
      <w:r w:rsidR="009E0CAA">
        <w:rPr>
          <w:sz w:val="28"/>
          <w:szCs w:val="28"/>
        </w:rPr>
        <w:t>система интег</w:t>
      </w:r>
      <w:r w:rsidR="00DD3962">
        <w:rPr>
          <w:sz w:val="28"/>
          <w:szCs w:val="28"/>
        </w:rPr>
        <w:t>риро</w:t>
      </w:r>
      <w:r w:rsidR="009E0CAA">
        <w:rPr>
          <w:sz w:val="28"/>
          <w:szCs w:val="28"/>
        </w:rPr>
        <w:t>в</w:t>
      </w:r>
      <w:r w:rsidR="00DD3962">
        <w:rPr>
          <w:sz w:val="28"/>
          <w:szCs w:val="28"/>
        </w:rPr>
        <w:t>ан</w:t>
      </w:r>
      <w:r w:rsidR="009E0CAA">
        <w:rPr>
          <w:sz w:val="28"/>
          <w:szCs w:val="28"/>
        </w:rPr>
        <w:t xml:space="preserve">ной </w:t>
      </w:r>
      <w:proofErr w:type="spellStart"/>
      <w:r w:rsidR="009E0CAA">
        <w:rPr>
          <w:sz w:val="28"/>
          <w:szCs w:val="28"/>
        </w:rPr>
        <w:t>арт</w:t>
      </w:r>
      <w:proofErr w:type="spellEnd"/>
      <w:r w:rsidR="009E0CAA">
        <w:rPr>
          <w:sz w:val="28"/>
          <w:szCs w:val="28"/>
        </w:rPr>
        <w:t xml:space="preserve"> </w:t>
      </w:r>
      <w:proofErr w:type="gramStart"/>
      <w:r w:rsidR="009E0CAA">
        <w:rPr>
          <w:sz w:val="28"/>
          <w:szCs w:val="28"/>
        </w:rPr>
        <w:t>–т</w:t>
      </w:r>
      <w:proofErr w:type="gramEnd"/>
      <w:r w:rsidR="009E0CAA">
        <w:rPr>
          <w:sz w:val="28"/>
          <w:szCs w:val="28"/>
        </w:rPr>
        <w:t>ерапии, вкл</w:t>
      </w:r>
      <w:r w:rsidR="00DD3962">
        <w:rPr>
          <w:sz w:val="28"/>
          <w:szCs w:val="28"/>
        </w:rPr>
        <w:t>ючающая в себе извлечение звука</w:t>
      </w:r>
      <w:r w:rsidR="009E0CAA">
        <w:rPr>
          <w:sz w:val="28"/>
          <w:szCs w:val="28"/>
        </w:rPr>
        <w:t xml:space="preserve">, музыкой, движением. </w:t>
      </w:r>
      <w:r w:rsidR="009E0CAA">
        <w:t xml:space="preserve"> </w:t>
      </w:r>
      <w:r w:rsidR="009E0CAA" w:rsidRPr="009E0CAA">
        <w:rPr>
          <w:sz w:val="28"/>
          <w:szCs w:val="28"/>
        </w:rPr>
        <w:t>Тра</w:t>
      </w:r>
      <w:r w:rsidR="009E0CAA">
        <w:rPr>
          <w:sz w:val="28"/>
          <w:szCs w:val="28"/>
        </w:rPr>
        <w:t>диционные свойства фольклора – коллективный характер творчества. С помощью песен дети учатся доброте, красоте, народной мудрости, любви к природе, животным, своей семье, родному краю, Родине.</w:t>
      </w:r>
      <w:r w:rsidRPr="009E0CAA">
        <w:rPr>
          <w:sz w:val="28"/>
          <w:szCs w:val="28"/>
        </w:rPr>
        <w:t xml:space="preserve">                                            </w:t>
      </w:r>
      <w:r w:rsidR="007E7078">
        <w:rPr>
          <w:sz w:val="28"/>
          <w:szCs w:val="28"/>
        </w:rPr>
        <w:t xml:space="preserve">                            </w:t>
      </w:r>
    </w:p>
    <w:p w:rsidR="005243D4" w:rsidRPr="009E0CAA" w:rsidRDefault="005243D4" w:rsidP="009E0CAA">
      <w:pPr>
        <w:pStyle w:val="a3"/>
        <w:jc w:val="both"/>
        <w:rPr>
          <w:sz w:val="28"/>
          <w:szCs w:val="28"/>
        </w:rPr>
      </w:pPr>
      <w:r w:rsidRPr="005243D4">
        <w:rPr>
          <w:sz w:val="28"/>
          <w:szCs w:val="28"/>
        </w:rPr>
        <w:t>При нетрадиционных формах урока (урок- обряд, урок-концерт, урок-праздник,  урок-путешествие) значительную роль играет терапия русским костюмом и его цветовыми сочетаниями, характером узора</w:t>
      </w:r>
      <w:r w:rsidR="0078327D">
        <w:rPr>
          <w:sz w:val="28"/>
          <w:szCs w:val="28"/>
        </w:rPr>
        <w:t>.</w:t>
      </w:r>
      <w:r w:rsidRPr="005243D4">
        <w:rPr>
          <w:sz w:val="28"/>
          <w:szCs w:val="28"/>
        </w:rPr>
        <w:t xml:space="preserve"> Используя фольклорную </w:t>
      </w:r>
      <w:proofErr w:type="spellStart"/>
      <w:r w:rsidRPr="005243D4">
        <w:rPr>
          <w:sz w:val="28"/>
          <w:szCs w:val="28"/>
        </w:rPr>
        <w:t>арт-терапию</w:t>
      </w:r>
      <w:proofErr w:type="spellEnd"/>
      <w:r w:rsidRPr="005243D4">
        <w:rPr>
          <w:sz w:val="28"/>
          <w:szCs w:val="28"/>
        </w:rPr>
        <w:t xml:space="preserve"> (песенный фольклор) развиваю у детей не только музыкальный слух и память, но и лег</w:t>
      </w:r>
      <w:r w:rsidR="007E7078">
        <w:rPr>
          <w:sz w:val="28"/>
          <w:szCs w:val="28"/>
        </w:rPr>
        <w:t>кие, дыхание, голосовой аппарат</w:t>
      </w:r>
      <w:r w:rsidRPr="005243D4">
        <w:rPr>
          <w:sz w:val="28"/>
          <w:szCs w:val="28"/>
        </w:rPr>
        <w:t>.</w:t>
      </w:r>
      <w:r w:rsidRPr="005243D4">
        <w:rPr>
          <w:rFonts w:ascii="Georgia" w:hAnsi="Georgia"/>
          <w:sz w:val="28"/>
          <w:szCs w:val="28"/>
        </w:rPr>
        <w:t xml:space="preserve">                                                                                                                                                                                                         </w:t>
      </w:r>
      <w:r w:rsidRPr="005243D4">
        <w:rPr>
          <w:sz w:val="28"/>
          <w:szCs w:val="28"/>
        </w:rPr>
        <w:t xml:space="preserve">В работе с </w:t>
      </w:r>
      <w:proofErr w:type="gramStart"/>
      <w:r w:rsidRPr="005243D4">
        <w:rPr>
          <w:sz w:val="28"/>
          <w:szCs w:val="28"/>
        </w:rPr>
        <w:t>обучающимися</w:t>
      </w:r>
      <w:proofErr w:type="gramEnd"/>
      <w:r w:rsidRPr="005243D4">
        <w:rPr>
          <w:sz w:val="28"/>
          <w:szCs w:val="28"/>
        </w:rPr>
        <w:t>, имеющими логопедические проблемы применяю музыкальный материал из программы</w:t>
      </w:r>
      <w:r w:rsidR="002E4353">
        <w:rPr>
          <w:sz w:val="28"/>
          <w:szCs w:val="28"/>
        </w:rPr>
        <w:t>:</w:t>
      </w:r>
      <w:r w:rsidRPr="005243D4">
        <w:rPr>
          <w:sz w:val="28"/>
          <w:szCs w:val="28"/>
        </w:rPr>
        <w:t xml:space="preserve"> «Музыкальное воспитание детей в системе </w:t>
      </w:r>
      <w:proofErr w:type="spellStart"/>
      <w:r w:rsidR="002E4353">
        <w:rPr>
          <w:sz w:val="28"/>
          <w:szCs w:val="28"/>
        </w:rPr>
        <w:t>арттерапии</w:t>
      </w:r>
      <w:proofErr w:type="spellEnd"/>
      <w:r w:rsidR="002E4353">
        <w:rPr>
          <w:sz w:val="28"/>
          <w:szCs w:val="28"/>
        </w:rPr>
        <w:t xml:space="preserve">» </w:t>
      </w:r>
      <w:proofErr w:type="spellStart"/>
      <w:r w:rsidR="002E4353">
        <w:rPr>
          <w:sz w:val="28"/>
          <w:szCs w:val="28"/>
        </w:rPr>
        <w:t>О.Кацер</w:t>
      </w:r>
      <w:proofErr w:type="spellEnd"/>
      <w:r w:rsidR="002E4353">
        <w:rPr>
          <w:sz w:val="28"/>
          <w:szCs w:val="28"/>
        </w:rPr>
        <w:t xml:space="preserve">, </w:t>
      </w:r>
      <w:proofErr w:type="spellStart"/>
      <w:r w:rsidR="002E4353">
        <w:rPr>
          <w:sz w:val="28"/>
          <w:szCs w:val="28"/>
        </w:rPr>
        <w:t>С.Коротаевой</w:t>
      </w:r>
      <w:proofErr w:type="spellEnd"/>
      <w:r w:rsidRPr="005243D4">
        <w:rPr>
          <w:sz w:val="28"/>
          <w:szCs w:val="28"/>
        </w:rPr>
        <w:t>. Это и артикуляционная гимнастика, например сказка «Приключение язычка», голосовые игры «Путешествие»,</w:t>
      </w:r>
      <w:r w:rsidR="002E4353">
        <w:rPr>
          <w:sz w:val="28"/>
          <w:szCs w:val="28"/>
        </w:rPr>
        <w:t xml:space="preserve"> </w:t>
      </w:r>
      <w:r w:rsidRPr="005243D4">
        <w:rPr>
          <w:sz w:val="28"/>
          <w:szCs w:val="28"/>
        </w:rPr>
        <w:t xml:space="preserve"> «Вежливые слова», «Будильник»</w:t>
      </w:r>
      <w:r w:rsidR="002E4353">
        <w:rPr>
          <w:sz w:val="28"/>
          <w:szCs w:val="28"/>
        </w:rPr>
        <w:t xml:space="preserve">. Использую и </w:t>
      </w:r>
      <w:r w:rsidRPr="005243D4">
        <w:rPr>
          <w:sz w:val="28"/>
          <w:szCs w:val="28"/>
        </w:rPr>
        <w:t xml:space="preserve"> музыкальные сказки «Репка», «Муха- цокотуха».</w:t>
      </w:r>
      <w:r w:rsidRPr="005243D4">
        <w:rPr>
          <w:color w:val="000000"/>
          <w:sz w:val="28"/>
          <w:szCs w:val="28"/>
          <w:shd w:val="clear" w:color="auto" w:fill="FFFFFF"/>
        </w:rPr>
        <w:t xml:space="preserve"> По своему опыту могу сказать, что исполнение народных песен не только доступно детям, но и вызывает у них желание подыграть на музыкальных инструментах, вовлекает всех детей в творческий процесс, высоко активизирует их внимание. </w:t>
      </w:r>
    </w:p>
    <w:p w:rsidR="005243D4" w:rsidRPr="005243D4" w:rsidRDefault="005243D4" w:rsidP="005243D4">
      <w:pPr>
        <w:pStyle w:val="a3"/>
        <w:shd w:val="clear" w:color="auto" w:fill="FFFFFF"/>
        <w:spacing w:before="92"/>
        <w:jc w:val="both"/>
        <w:rPr>
          <w:rFonts w:ascii="Georgia" w:hAnsi="Georgia"/>
          <w:sz w:val="28"/>
          <w:szCs w:val="28"/>
        </w:rPr>
      </w:pPr>
      <w:r w:rsidRPr="005243D4">
        <w:rPr>
          <w:color w:val="000000"/>
          <w:sz w:val="28"/>
          <w:szCs w:val="28"/>
          <w:shd w:val="clear" w:color="auto" w:fill="FFFFFF"/>
        </w:rPr>
        <w:t xml:space="preserve"> Мы живем в уникальном регионе России. На Кубани удивительным образом  соединились культурные мелодические  традиции музыки России, Кубани и Кавказа. Музыка кубанских казаков и напевна и энергична. Дети, начальных классов с огромным удовольствием разучивают и исполняют кубанские </w:t>
      </w:r>
      <w:r w:rsidRPr="005243D4">
        <w:rPr>
          <w:color w:val="000000"/>
          <w:sz w:val="28"/>
          <w:szCs w:val="28"/>
          <w:shd w:val="clear" w:color="auto" w:fill="FFFFFF"/>
        </w:rPr>
        <w:lastRenderedPageBreak/>
        <w:t>шуточные песни</w:t>
      </w:r>
      <w:r w:rsidR="002E4353">
        <w:rPr>
          <w:color w:val="000000"/>
          <w:sz w:val="28"/>
          <w:szCs w:val="28"/>
          <w:shd w:val="clear" w:color="auto" w:fill="FFFFFF"/>
        </w:rPr>
        <w:t>:</w:t>
      </w:r>
      <w:r w:rsidRPr="005243D4">
        <w:rPr>
          <w:color w:val="000000"/>
          <w:sz w:val="28"/>
          <w:szCs w:val="28"/>
          <w:shd w:val="clear" w:color="auto" w:fill="FFFFFF"/>
        </w:rPr>
        <w:t xml:space="preserve"> « Кубанские казаки», «Посияла баба», «</w:t>
      </w:r>
      <w:proofErr w:type="gramStart"/>
      <w:r w:rsidRPr="005243D4">
        <w:rPr>
          <w:color w:val="000000"/>
          <w:sz w:val="28"/>
          <w:szCs w:val="28"/>
          <w:shd w:val="clear" w:color="auto" w:fill="FFFFFF"/>
        </w:rPr>
        <w:t>Як</w:t>
      </w:r>
      <w:proofErr w:type="gramEnd"/>
      <w:r w:rsidRPr="005243D4">
        <w:rPr>
          <w:color w:val="000000"/>
          <w:sz w:val="28"/>
          <w:szCs w:val="28"/>
          <w:shd w:val="clear" w:color="auto" w:fill="FFFFFF"/>
        </w:rPr>
        <w:t xml:space="preserve"> служив у пана». Знакомимся с творческим наследием современных кубанских композиторов: Пономаренко, </w:t>
      </w:r>
      <w:proofErr w:type="spellStart"/>
      <w:r w:rsidRPr="005243D4">
        <w:rPr>
          <w:color w:val="000000"/>
          <w:sz w:val="28"/>
          <w:szCs w:val="28"/>
          <w:shd w:val="clear" w:color="auto" w:fill="FFFFFF"/>
        </w:rPr>
        <w:t>Петрусенко</w:t>
      </w:r>
      <w:proofErr w:type="spellEnd"/>
      <w:r w:rsidRPr="005243D4">
        <w:rPr>
          <w:color w:val="000000"/>
          <w:sz w:val="28"/>
          <w:szCs w:val="28"/>
          <w:shd w:val="clear" w:color="auto" w:fill="FFFFFF"/>
        </w:rPr>
        <w:t xml:space="preserve">, Захарченко и других. На уроках, песенных фестивалях,  праздниках звучит кубанская песня. Коллективное исполнительство благоприятно влияет на воспитание ребёнка, развивают у детей не только музыкальный слух и память, но и легкие, дыхание, голосовой аппарат. </w:t>
      </w:r>
    </w:p>
    <w:p w:rsidR="005243D4" w:rsidRPr="005243D4" w:rsidRDefault="007E7078" w:rsidP="007E7078">
      <w:pPr>
        <w:pStyle w:val="a3"/>
        <w:jc w:val="both"/>
        <w:rPr>
          <w:sz w:val="28"/>
          <w:szCs w:val="28"/>
        </w:rPr>
      </w:pPr>
      <w:r>
        <w:rPr>
          <w:b/>
          <w:i/>
          <w:sz w:val="28"/>
          <w:szCs w:val="28"/>
        </w:rPr>
        <w:t xml:space="preserve">Приём </w:t>
      </w:r>
      <w:proofErr w:type="spellStart"/>
      <w:r>
        <w:rPr>
          <w:b/>
          <w:i/>
          <w:sz w:val="28"/>
          <w:szCs w:val="28"/>
        </w:rPr>
        <w:t>м</w:t>
      </w:r>
      <w:r w:rsidR="005243D4" w:rsidRPr="005243D4">
        <w:rPr>
          <w:b/>
          <w:i/>
          <w:sz w:val="28"/>
          <w:szCs w:val="28"/>
        </w:rPr>
        <w:t>узыцирование</w:t>
      </w:r>
      <w:proofErr w:type="spellEnd"/>
      <w:r w:rsidR="005243D4" w:rsidRPr="005243D4">
        <w:rPr>
          <w:sz w:val="28"/>
          <w:szCs w:val="28"/>
        </w:rPr>
        <w:t xml:space="preserve"> способствует формированию таких личностных качеств, как гибкость, экспрессивность, </w:t>
      </w:r>
      <w:r>
        <w:rPr>
          <w:sz w:val="28"/>
          <w:szCs w:val="28"/>
        </w:rPr>
        <w:t>способность к импровизации</w:t>
      </w:r>
      <w:r w:rsidR="005243D4" w:rsidRPr="005243D4">
        <w:rPr>
          <w:sz w:val="28"/>
          <w:szCs w:val="28"/>
        </w:rPr>
        <w:t>, толерантность, прививает навыки невербального общения, взаимодействия и сотрудничества. Дети озвучивают при помощи музыкальных инструментов стихотворения, не только аккомпанируют тем или иным музыкальным пьесам, но и импровизируют свои мини-пьесы, в которых отображают свой внутренний мир, чувства и переживания, оживляют музыку своим исполнением.</w:t>
      </w:r>
    </w:p>
    <w:p w:rsidR="005243D4" w:rsidRPr="007E7078" w:rsidRDefault="005243D4" w:rsidP="007E7078">
      <w:pPr>
        <w:spacing w:after="92"/>
        <w:jc w:val="both"/>
        <w:rPr>
          <w:i/>
          <w:sz w:val="28"/>
          <w:szCs w:val="28"/>
        </w:rPr>
      </w:pPr>
      <w:r w:rsidRPr="005243D4">
        <w:rPr>
          <w:sz w:val="28"/>
          <w:szCs w:val="28"/>
        </w:rPr>
        <w:t xml:space="preserve"> </w:t>
      </w:r>
      <w:proofErr w:type="spellStart"/>
      <w:r w:rsidRPr="005243D4">
        <w:rPr>
          <w:b/>
          <w:bCs/>
          <w:i/>
          <w:sz w:val="28"/>
          <w:szCs w:val="28"/>
        </w:rPr>
        <w:t>Логоритмические</w:t>
      </w:r>
      <w:proofErr w:type="spellEnd"/>
      <w:r w:rsidRPr="005243D4">
        <w:rPr>
          <w:b/>
          <w:bCs/>
          <w:i/>
          <w:sz w:val="28"/>
          <w:szCs w:val="28"/>
        </w:rPr>
        <w:t xml:space="preserve"> упражнени</w:t>
      </w:r>
      <w:proofErr w:type="gramStart"/>
      <w:r w:rsidRPr="005243D4">
        <w:rPr>
          <w:b/>
          <w:bCs/>
          <w:i/>
          <w:sz w:val="28"/>
          <w:szCs w:val="28"/>
        </w:rPr>
        <w:t>я</w:t>
      </w:r>
      <w:r w:rsidR="007E7078">
        <w:rPr>
          <w:i/>
          <w:sz w:val="28"/>
          <w:szCs w:val="28"/>
        </w:rPr>
        <w:t>-</w:t>
      </w:r>
      <w:proofErr w:type="gramEnd"/>
      <w:r w:rsidR="002E4353">
        <w:rPr>
          <w:i/>
          <w:sz w:val="28"/>
          <w:szCs w:val="28"/>
        </w:rPr>
        <w:t xml:space="preserve"> </w:t>
      </w:r>
      <w:r w:rsidRPr="005243D4">
        <w:rPr>
          <w:sz w:val="28"/>
          <w:szCs w:val="28"/>
        </w:rPr>
        <w:t>это форма активного отдыха, наиболее благоприятная для снятия напряжения после долгого сидения</w:t>
      </w:r>
      <w:r w:rsidR="007E7078">
        <w:rPr>
          <w:sz w:val="28"/>
          <w:szCs w:val="28"/>
        </w:rPr>
        <w:t>.</w:t>
      </w:r>
      <w:r w:rsidR="002E4353">
        <w:rPr>
          <w:sz w:val="28"/>
          <w:szCs w:val="28"/>
        </w:rPr>
        <w:t xml:space="preserve"> </w:t>
      </w:r>
      <w:r w:rsidR="007E7078">
        <w:rPr>
          <w:sz w:val="28"/>
          <w:szCs w:val="28"/>
        </w:rPr>
        <w:t>З</w:t>
      </w:r>
      <w:r w:rsidRPr="005243D4">
        <w:rPr>
          <w:sz w:val="28"/>
          <w:szCs w:val="28"/>
        </w:rPr>
        <w:t xml:space="preserve">начимость </w:t>
      </w:r>
      <w:proofErr w:type="spellStart"/>
      <w:r w:rsidRPr="005243D4">
        <w:rPr>
          <w:sz w:val="28"/>
          <w:szCs w:val="28"/>
        </w:rPr>
        <w:t>физминуток</w:t>
      </w:r>
      <w:proofErr w:type="spellEnd"/>
      <w:r w:rsidRPr="005243D4">
        <w:rPr>
          <w:sz w:val="28"/>
          <w:szCs w:val="28"/>
        </w:rPr>
        <w:t xml:space="preserve"> – традиционных упражнений, которые обеспечивают продолжительную концентрацию внимания, работоспособность, не допускают утомления и усталости</w:t>
      </w:r>
      <w:r w:rsidR="007E7078">
        <w:rPr>
          <w:sz w:val="28"/>
          <w:szCs w:val="28"/>
        </w:rPr>
        <w:t>,</w:t>
      </w:r>
      <w:r w:rsidRPr="005243D4">
        <w:rPr>
          <w:sz w:val="28"/>
          <w:szCs w:val="28"/>
        </w:rPr>
        <w:t xml:space="preserve"> развивают фантазию, воображение, память, пластику движений.</w:t>
      </w:r>
      <w:r w:rsidR="007E7078" w:rsidRPr="007E7078">
        <w:rPr>
          <w:sz w:val="28"/>
          <w:szCs w:val="28"/>
        </w:rPr>
        <w:t xml:space="preserve"> </w:t>
      </w:r>
      <w:r w:rsidR="007E7078">
        <w:rPr>
          <w:sz w:val="28"/>
          <w:szCs w:val="28"/>
        </w:rPr>
        <w:t>С первого класса разучиваем песню – зарядку</w:t>
      </w:r>
      <w:r w:rsidR="007E7078" w:rsidRPr="005243D4">
        <w:rPr>
          <w:sz w:val="28"/>
          <w:szCs w:val="28"/>
        </w:rPr>
        <w:t xml:space="preserve"> «</w:t>
      </w:r>
      <w:proofErr w:type="spellStart"/>
      <w:r w:rsidR="007E7078" w:rsidRPr="005243D4">
        <w:rPr>
          <w:sz w:val="28"/>
          <w:szCs w:val="28"/>
        </w:rPr>
        <w:t>Зверобика</w:t>
      </w:r>
      <w:proofErr w:type="spellEnd"/>
      <w:r w:rsidR="007E7078" w:rsidRPr="005243D4">
        <w:rPr>
          <w:sz w:val="28"/>
          <w:szCs w:val="28"/>
        </w:rPr>
        <w:t xml:space="preserve">». Эта песенка учит ребят  бережливо заботиться об окружающем мире. </w:t>
      </w:r>
      <w:r>
        <w:rPr>
          <w:sz w:val="28"/>
          <w:szCs w:val="28"/>
        </w:rPr>
        <w:t xml:space="preserve"> Очень любят </w:t>
      </w:r>
      <w:r w:rsidR="007E7078">
        <w:rPr>
          <w:sz w:val="28"/>
          <w:szCs w:val="28"/>
        </w:rPr>
        <w:t xml:space="preserve">ребята </w:t>
      </w:r>
      <w:r>
        <w:rPr>
          <w:sz w:val="28"/>
          <w:szCs w:val="28"/>
        </w:rPr>
        <w:t>маленькие песенки с движениями, особенно перед новогодними праздниками, «Мы повесим шарики», «Снеговик» и другие, которые использую даже в проведении новогодних утренников.</w:t>
      </w:r>
      <w:r w:rsidR="007E7078">
        <w:rPr>
          <w:sz w:val="28"/>
          <w:szCs w:val="28"/>
        </w:rPr>
        <w:t xml:space="preserve"> </w:t>
      </w:r>
      <w:r w:rsidRPr="005243D4">
        <w:rPr>
          <w:sz w:val="28"/>
          <w:szCs w:val="28"/>
        </w:rPr>
        <w:t>«Двигательные» песенки направлены на то, чтобы школьник не только радовался движениям, но и получал пользу для позвоночника и всех мышц своего еще неокрепшего тела.</w:t>
      </w:r>
      <w:r w:rsidR="007E7078">
        <w:rPr>
          <w:sz w:val="28"/>
          <w:szCs w:val="28"/>
        </w:rPr>
        <w:t xml:space="preserve"> Считаю что личный показ учителем движений, создание эмоционального положительного фона</w:t>
      </w:r>
      <w:r w:rsidR="002E4353">
        <w:rPr>
          <w:sz w:val="28"/>
          <w:szCs w:val="28"/>
        </w:rPr>
        <w:t>,</w:t>
      </w:r>
      <w:r w:rsidR="007E7078">
        <w:rPr>
          <w:sz w:val="28"/>
          <w:szCs w:val="28"/>
        </w:rPr>
        <w:t xml:space="preserve"> </w:t>
      </w:r>
      <w:r w:rsidRPr="005243D4">
        <w:rPr>
          <w:sz w:val="28"/>
          <w:szCs w:val="28"/>
        </w:rPr>
        <w:t xml:space="preserve"> повышает зн</w:t>
      </w:r>
      <w:r w:rsidR="007E7078">
        <w:rPr>
          <w:sz w:val="28"/>
          <w:szCs w:val="28"/>
        </w:rPr>
        <w:t xml:space="preserve">ачимость этих упражнений. </w:t>
      </w:r>
    </w:p>
    <w:p w:rsidR="00E57DDA" w:rsidRPr="002E4353" w:rsidRDefault="005243D4" w:rsidP="002E4353">
      <w:pPr>
        <w:spacing w:after="92"/>
        <w:jc w:val="both"/>
        <w:rPr>
          <w:i/>
          <w:sz w:val="28"/>
          <w:szCs w:val="28"/>
        </w:rPr>
      </w:pPr>
      <w:proofErr w:type="spellStart"/>
      <w:r w:rsidRPr="005243D4">
        <w:rPr>
          <w:b/>
          <w:bCs/>
          <w:i/>
          <w:sz w:val="28"/>
          <w:szCs w:val="28"/>
        </w:rPr>
        <w:t>Улыбкотерапия</w:t>
      </w:r>
      <w:proofErr w:type="spellEnd"/>
      <w:r w:rsidRPr="005243D4">
        <w:rPr>
          <w:b/>
          <w:bCs/>
          <w:i/>
          <w:sz w:val="28"/>
          <w:szCs w:val="28"/>
        </w:rPr>
        <w:t>.</w:t>
      </w:r>
      <w:r w:rsidRPr="005243D4">
        <w:rPr>
          <w:i/>
          <w:sz w:val="28"/>
          <w:szCs w:val="28"/>
        </w:rPr>
        <w:t xml:space="preserve"> </w:t>
      </w:r>
      <w:r w:rsidRPr="005243D4">
        <w:rPr>
          <w:sz w:val="28"/>
          <w:szCs w:val="28"/>
        </w:rPr>
        <w:t>Медики считают, что здоровье школьников станет крепче и от улыбок учителей. Как полагают врачи, в улыбающемся учителе дети видят друга. Важна на уроке и улыбка самого ребенка.</w:t>
      </w:r>
      <w:r>
        <w:rPr>
          <w:sz w:val="28"/>
          <w:szCs w:val="28"/>
        </w:rPr>
        <w:t xml:space="preserve"> Анна Эдуардовна Фрунзе</w:t>
      </w:r>
      <w:r w:rsidRPr="005243D4">
        <w:rPr>
          <w:sz w:val="28"/>
          <w:szCs w:val="28"/>
        </w:rPr>
        <w:t>, наша землячка, учитель музыки из станицы Пластуновской сочинила песенку, под названием «Раз, два, три». В ней такой заряд положительных эмоций, простейшие движения в этой песенке школьники с радостью выполняют, при этом непременно улыбаются.   Если учащийся поет и улыбается, звук становится светлым, чистым и свободным. Постепенно его качества переходят и на личность ребенка. Улыбка внешняя становится улыбкой внутренней, и ребенок уже с ней смотрит на мир и на людей. И нет лучшей награды за труд учителя, как видеть своих учеников, счастливо улыбающихся и с радо</w:t>
      </w:r>
      <w:r w:rsidR="002E4353">
        <w:rPr>
          <w:sz w:val="28"/>
          <w:szCs w:val="28"/>
        </w:rPr>
        <w:t xml:space="preserve">стью смотрящих в будущее!                                        </w:t>
      </w:r>
      <w:r w:rsidR="00325F61">
        <w:rPr>
          <w:sz w:val="28"/>
          <w:szCs w:val="28"/>
        </w:rPr>
        <w:t xml:space="preserve"> </w:t>
      </w:r>
      <w:r w:rsidR="002E4353">
        <w:rPr>
          <w:sz w:val="28"/>
          <w:szCs w:val="28"/>
        </w:rPr>
        <w:t xml:space="preserve">     </w:t>
      </w:r>
      <w:r w:rsidR="00594847">
        <w:rPr>
          <w:sz w:val="28"/>
          <w:szCs w:val="28"/>
        </w:rPr>
        <w:t xml:space="preserve">             </w:t>
      </w:r>
      <w:r w:rsidR="006A2D0F">
        <w:rPr>
          <w:sz w:val="28"/>
          <w:szCs w:val="28"/>
          <w:shd w:val="clear" w:color="auto" w:fill="FFFFFF"/>
        </w:rPr>
        <w:t>Слушая музыку</w:t>
      </w:r>
      <w:r w:rsidR="00FE1578" w:rsidRPr="005243D4">
        <w:rPr>
          <w:sz w:val="28"/>
          <w:szCs w:val="28"/>
          <w:shd w:val="clear" w:color="auto" w:fill="FFFFFF"/>
        </w:rPr>
        <w:t xml:space="preserve">, исполняя песни, делая упражнения, участники не задумываются о конечном результате. Они получают удовольствие от самого </w:t>
      </w:r>
      <w:r w:rsidR="00FE1578" w:rsidRPr="005243D4">
        <w:rPr>
          <w:sz w:val="28"/>
          <w:szCs w:val="28"/>
          <w:shd w:val="clear" w:color="auto" w:fill="FFFFFF"/>
        </w:rPr>
        <w:lastRenderedPageBreak/>
        <w:t xml:space="preserve">процесса. Поэтому </w:t>
      </w:r>
      <w:proofErr w:type="spellStart"/>
      <w:r w:rsidR="00FE1578" w:rsidRPr="005243D4">
        <w:rPr>
          <w:sz w:val="28"/>
          <w:szCs w:val="28"/>
          <w:shd w:val="clear" w:color="auto" w:fill="FFFFFF"/>
        </w:rPr>
        <w:t>ар</w:t>
      </w:r>
      <w:proofErr w:type="gramStart"/>
      <w:r w:rsidR="00FE1578" w:rsidRPr="005243D4">
        <w:rPr>
          <w:sz w:val="28"/>
          <w:szCs w:val="28"/>
          <w:shd w:val="clear" w:color="auto" w:fill="FFFFFF"/>
        </w:rPr>
        <w:t>т</w:t>
      </w:r>
      <w:proofErr w:type="spellEnd"/>
      <w:r w:rsidR="00FE1578" w:rsidRPr="005243D4">
        <w:rPr>
          <w:sz w:val="28"/>
          <w:szCs w:val="28"/>
          <w:shd w:val="clear" w:color="auto" w:fill="FFFFFF"/>
        </w:rPr>
        <w:t>-</w:t>
      </w:r>
      <w:proofErr w:type="gramEnd"/>
      <w:r w:rsidR="000C4FE9" w:rsidRPr="005243D4">
        <w:rPr>
          <w:sz w:val="28"/>
          <w:szCs w:val="28"/>
          <w:shd w:val="clear" w:color="auto" w:fill="FFFFFF"/>
        </w:rPr>
        <w:t xml:space="preserve"> </w:t>
      </w:r>
      <w:r w:rsidR="00FE1578" w:rsidRPr="005243D4">
        <w:rPr>
          <w:sz w:val="28"/>
          <w:szCs w:val="28"/>
          <w:shd w:val="clear" w:color="auto" w:fill="FFFFFF"/>
        </w:rPr>
        <w:t>терапия так эффективна.</w:t>
      </w:r>
      <w:r w:rsidR="006E0080" w:rsidRPr="005243D4">
        <w:rPr>
          <w:sz w:val="28"/>
          <w:szCs w:val="28"/>
        </w:rPr>
        <w:t xml:space="preserve"> </w:t>
      </w:r>
      <w:proofErr w:type="spellStart"/>
      <w:r w:rsidR="00E57DDA" w:rsidRPr="005243D4">
        <w:rPr>
          <w:sz w:val="28"/>
          <w:szCs w:val="28"/>
        </w:rPr>
        <w:t>Ар</w:t>
      </w:r>
      <w:proofErr w:type="gramStart"/>
      <w:r w:rsidR="00E57DDA" w:rsidRPr="005243D4">
        <w:rPr>
          <w:sz w:val="28"/>
          <w:szCs w:val="28"/>
        </w:rPr>
        <w:t>т</w:t>
      </w:r>
      <w:proofErr w:type="spellEnd"/>
      <w:r w:rsidR="00E57DDA" w:rsidRPr="005243D4">
        <w:rPr>
          <w:sz w:val="28"/>
          <w:szCs w:val="28"/>
        </w:rPr>
        <w:t>-</w:t>
      </w:r>
      <w:proofErr w:type="gramEnd"/>
      <w:r w:rsidR="000C4FE9" w:rsidRPr="005243D4">
        <w:rPr>
          <w:sz w:val="28"/>
          <w:szCs w:val="28"/>
        </w:rPr>
        <w:t xml:space="preserve"> </w:t>
      </w:r>
      <w:r w:rsidR="00E57DDA" w:rsidRPr="005243D4">
        <w:rPr>
          <w:sz w:val="28"/>
          <w:szCs w:val="28"/>
        </w:rPr>
        <w:t>терапия, интегрирующая различные виды искусства, помогает обучающимся снимать психологическое напряжение на уроках, повысить интерес детей к урокам музыкального искусства.</w:t>
      </w:r>
    </w:p>
    <w:p w:rsidR="00E57DDA" w:rsidRPr="005243D4" w:rsidRDefault="00E57DDA" w:rsidP="009A7EEF">
      <w:pPr>
        <w:pStyle w:val="a3"/>
        <w:shd w:val="clear" w:color="auto" w:fill="FFFFFF"/>
        <w:spacing w:before="92"/>
        <w:ind w:firstLine="708"/>
        <w:jc w:val="both"/>
        <w:rPr>
          <w:sz w:val="28"/>
          <w:szCs w:val="28"/>
        </w:rPr>
      </w:pPr>
      <w:r w:rsidRPr="005243D4">
        <w:rPr>
          <w:sz w:val="28"/>
          <w:szCs w:val="28"/>
        </w:rPr>
        <w:t>Опыт работы по данной теме и мониторинг состояния здоровья учащихся за три года показали:</w:t>
      </w:r>
    </w:p>
    <w:p w:rsidR="00E57DDA" w:rsidRPr="005243D4" w:rsidRDefault="00E57DDA" w:rsidP="009A7EEF">
      <w:pPr>
        <w:pStyle w:val="a3"/>
        <w:shd w:val="clear" w:color="auto" w:fill="FFFFFF"/>
        <w:spacing w:before="92" w:after="92"/>
        <w:jc w:val="both"/>
        <w:rPr>
          <w:sz w:val="28"/>
          <w:szCs w:val="28"/>
        </w:rPr>
      </w:pPr>
      <w:r w:rsidRPr="005243D4">
        <w:rPr>
          <w:sz w:val="28"/>
          <w:szCs w:val="28"/>
        </w:rPr>
        <w:t xml:space="preserve">-уровень нарушений </w:t>
      </w:r>
      <w:proofErr w:type="spellStart"/>
      <w:proofErr w:type="gramStart"/>
      <w:r w:rsidRPr="005243D4">
        <w:rPr>
          <w:sz w:val="28"/>
          <w:szCs w:val="28"/>
        </w:rPr>
        <w:t>опорно</w:t>
      </w:r>
      <w:proofErr w:type="spellEnd"/>
      <w:r w:rsidRPr="005243D4">
        <w:rPr>
          <w:sz w:val="28"/>
          <w:szCs w:val="28"/>
        </w:rPr>
        <w:t>- двигательного</w:t>
      </w:r>
      <w:proofErr w:type="gramEnd"/>
      <w:r w:rsidRPr="005243D4">
        <w:rPr>
          <w:sz w:val="28"/>
          <w:szCs w:val="28"/>
        </w:rPr>
        <w:t xml:space="preserve"> аппарата снизился на 16,6%:</w:t>
      </w:r>
    </w:p>
    <w:p w:rsidR="00E57DDA" w:rsidRPr="005243D4" w:rsidRDefault="00E57DDA" w:rsidP="009A7EEF">
      <w:pPr>
        <w:pStyle w:val="a3"/>
        <w:shd w:val="clear" w:color="auto" w:fill="FFFFFF"/>
        <w:spacing w:before="92" w:after="92"/>
        <w:jc w:val="both"/>
        <w:rPr>
          <w:sz w:val="28"/>
          <w:szCs w:val="28"/>
        </w:rPr>
      </w:pPr>
      <w:r w:rsidRPr="005243D4">
        <w:rPr>
          <w:sz w:val="28"/>
          <w:szCs w:val="28"/>
        </w:rPr>
        <w:t>-уровень заболеваний органов дыхания - на 5,1%;</w:t>
      </w:r>
    </w:p>
    <w:p w:rsidR="00E57DDA" w:rsidRPr="005243D4" w:rsidRDefault="00E57DDA" w:rsidP="009A7EEF">
      <w:pPr>
        <w:pStyle w:val="a3"/>
        <w:shd w:val="clear" w:color="auto" w:fill="FFFFFF"/>
        <w:spacing w:before="92" w:after="92"/>
        <w:jc w:val="both"/>
        <w:rPr>
          <w:rFonts w:ascii="Georgia" w:hAnsi="Georgia"/>
          <w:sz w:val="28"/>
          <w:szCs w:val="28"/>
        </w:rPr>
      </w:pPr>
      <w:r w:rsidRPr="005243D4">
        <w:rPr>
          <w:sz w:val="28"/>
          <w:szCs w:val="28"/>
        </w:rPr>
        <w:t>-уровень нервно – психических заболеваний – на 10%.</w:t>
      </w:r>
    </w:p>
    <w:p w:rsidR="00230DC3" w:rsidRPr="005243D4" w:rsidRDefault="00594847" w:rsidP="00230DC3">
      <w:pPr>
        <w:spacing w:after="92"/>
        <w:jc w:val="both"/>
        <w:rPr>
          <w:sz w:val="28"/>
          <w:szCs w:val="28"/>
        </w:rPr>
      </w:pPr>
      <w:r>
        <w:rPr>
          <w:sz w:val="28"/>
          <w:szCs w:val="28"/>
        </w:rPr>
        <w:t xml:space="preserve">         </w:t>
      </w:r>
      <w:r w:rsidR="00E57DDA" w:rsidRPr="005243D4">
        <w:rPr>
          <w:sz w:val="28"/>
          <w:szCs w:val="28"/>
        </w:rPr>
        <w:t xml:space="preserve">Данная динамика даёт возможность сделать вывод: применение методов </w:t>
      </w:r>
      <w:proofErr w:type="spellStart"/>
      <w:proofErr w:type="gramStart"/>
      <w:r w:rsidR="00E57DDA" w:rsidRPr="005243D4">
        <w:rPr>
          <w:sz w:val="28"/>
          <w:szCs w:val="28"/>
        </w:rPr>
        <w:t>арт</w:t>
      </w:r>
      <w:proofErr w:type="spellEnd"/>
      <w:proofErr w:type="gramEnd"/>
      <w:r w:rsidR="00E57DDA" w:rsidRPr="005243D4">
        <w:rPr>
          <w:sz w:val="28"/>
          <w:szCs w:val="28"/>
        </w:rPr>
        <w:t xml:space="preserve"> - терапии на уроках музыкального искусства положительно влияет на физиологические процессы организма как в двигательной, так и в вегетативной системе ребенка.</w:t>
      </w:r>
      <w:r w:rsidR="00230DC3" w:rsidRPr="005243D4">
        <w:rPr>
          <w:sz w:val="28"/>
          <w:szCs w:val="28"/>
        </w:rPr>
        <w:t xml:space="preserve"> </w:t>
      </w:r>
    </w:p>
    <w:p w:rsidR="00230DC3" w:rsidRPr="005243D4" w:rsidRDefault="00230DC3" w:rsidP="0094525B">
      <w:pPr>
        <w:spacing w:after="92"/>
        <w:ind w:firstLine="567"/>
        <w:jc w:val="both"/>
        <w:rPr>
          <w:sz w:val="28"/>
          <w:szCs w:val="28"/>
        </w:rPr>
      </w:pPr>
      <w:r w:rsidRPr="005243D4">
        <w:rPr>
          <w:sz w:val="28"/>
          <w:szCs w:val="28"/>
        </w:rPr>
        <w:t xml:space="preserve">Применение элементов </w:t>
      </w:r>
      <w:proofErr w:type="spellStart"/>
      <w:r w:rsidRPr="005243D4">
        <w:rPr>
          <w:sz w:val="28"/>
          <w:szCs w:val="28"/>
        </w:rPr>
        <w:t>ар</w:t>
      </w:r>
      <w:proofErr w:type="gramStart"/>
      <w:r w:rsidRPr="005243D4">
        <w:rPr>
          <w:sz w:val="28"/>
          <w:szCs w:val="28"/>
        </w:rPr>
        <w:t>т</w:t>
      </w:r>
      <w:proofErr w:type="spellEnd"/>
      <w:r w:rsidRPr="005243D4">
        <w:rPr>
          <w:sz w:val="28"/>
          <w:szCs w:val="28"/>
        </w:rPr>
        <w:t>-</w:t>
      </w:r>
      <w:proofErr w:type="gramEnd"/>
      <w:r w:rsidRPr="005243D4">
        <w:rPr>
          <w:sz w:val="28"/>
          <w:szCs w:val="28"/>
        </w:rPr>
        <w:t xml:space="preserve"> терапии на  уроках музыки,  даёт возможность решать одну из важных задач, стоящих перед современной школой - создание условий для сохранения здоровья учащихся.</w:t>
      </w:r>
    </w:p>
    <w:p w:rsidR="0094525B" w:rsidRPr="00F11D8D" w:rsidRDefault="0094525B" w:rsidP="006A2D0F">
      <w:pPr>
        <w:jc w:val="center"/>
        <w:rPr>
          <w:b/>
          <w:sz w:val="28"/>
          <w:szCs w:val="28"/>
        </w:rPr>
      </w:pPr>
      <w:r w:rsidRPr="00F11D8D">
        <w:rPr>
          <w:b/>
          <w:sz w:val="28"/>
          <w:szCs w:val="28"/>
        </w:rPr>
        <w:t>Список использ</w:t>
      </w:r>
      <w:r w:rsidR="006A2D0F">
        <w:rPr>
          <w:b/>
          <w:sz w:val="28"/>
          <w:szCs w:val="28"/>
        </w:rPr>
        <w:t>ованной</w:t>
      </w:r>
      <w:r w:rsidRPr="00F11D8D">
        <w:rPr>
          <w:b/>
          <w:sz w:val="28"/>
          <w:szCs w:val="28"/>
        </w:rPr>
        <w:t xml:space="preserve"> литературы.</w:t>
      </w:r>
    </w:p>
    <w:p w:rsidR="0094525B" w:rsidRPr="009C66FA" w:rsidRDefault="0094525B" w:rsidP="0094525B">
      <w:pPr>
        <w:suppressAutoHyphens/>
        <w:jc w:val="both"/>
        <w:rPr>
          <w:sz w:val="28"/>
          <w:szCs w:val="28"/>
        </w:rPr>
      </w:pPr>
      <w:r>
        <w:rPr>
          <w:sz w:val="28"/>
          <w:szCs w:val="28"/>
        </w:rPr>
        <w:t>1.</w:t>
      </w:r>
      <w:r w:rsidRPr="009C66FA">
        <w:rPr>
          <w:sz w:val="28"/>
          <w:szCs w:val="28"/>
        </w:rPr>
        <w:t xml:space="preserve">Алексеева М. Ю. Практическое применение элементов </w:t>
      </w:r>
      <w:proofErr w:type="spellStart"/>
      <w:r w:rsidRPr="009C66FA">
        <w:rPr>
          <w:sz w:val="28"/>
          <w:szCs w:val="28"/>
        </w:rPr>
        <w:t>арт-терапии</w:t>
      </w:r>
      <w:proofErr w:type="spellEnd"/>
      <w:r w:rsidRPr="009C66FA">
        <w:rPr>
          <w:sz w:val="28"/>
          <w:szCs w:val="28"/>
        </w:rPr>
        <w:t xml:space="preserve"> в работе учителя. Учебно-методическое пособие для учителя иностранного языка. М.: АПК и ПРО, 2003. – 88 </w:t>
      </w:r>
      <w:proofErr w:type="gramStart"/>
      <w:r w:rsidRPr="009C66FA">
        <w:rPr>
          <w:sz w:val="28"/>
          <w:szCs w:val="28"/>
        </w:rPr>
        <w:t>с</w:t>
      </w:r>
      <w:proofErr w:type="gramEnd"/>
      <w:r w:rsidRPr="009C66FA">
        <w:rPr>
          <w:sz w:val="28"/>
          <w:szCs w:val="28"/>
        </w:rPr>
        <w:t>.</w:t>
      </w:r>
    </w:p>
    <w:p w:rsidR="0094525B" w:rsidRPr="009C66FA" w:rsidRDefault="0094525B" w:rsidP="0094525B">
      <w:pPr>
        <w:suppressAutoHyphens/>
        <w:jc w:val="both"/>
        <w:rPr>
          <w:sz w:val="28"/>
          <w:szCs w:val="28"/>
        </w:rPr>
      </w:pPr>
      <w:r>
        <w:rPr>
          <w:sz w:val="28"/>
          <w:szCs w:val="28"/>
        </w:rPr>
        <w:t>2.</w:t>
      </w:r>
      <w:r w:rsidRPr="009C66FA">
        <w:rPr>
          <w:sz w:val="28"/>
          <w:szCs w:val="28"/>
        </w:rPr>
        <w:t xml:space="preserve">Аметова Л. А. Формирование </w:t>
      </w:r>
      <w:proofErr w:type="spellStart"/>
      <w:r w:rsidRPr="009C66FA">
        <w:rPr>
          <w:sz w:val="28"/>
          <w:szCs w:val="28"/>
        </w:rPr>
        <w:t>арт-терапевтической</w:t>
      </w:r>
      <w:proofErr w:type="spellEnd"/>
      <w:r w:rsidRPr="009C66FA">
        <w:rPr>
          <w:sz w:val="28"/>
          <w:szCs w:val="28"/>
        </w:rPr>
        <w:t xml:space="preserve"> культуры младших школьников «Сам себе </w:t>
      </w:r>
      <w:proofErr w:type="spellStart"/>
      <w:r w:rsidRPr="009C66FA">
        <w:rPr>
          <w:sz w:val="28"/>
          <w:szCs w:val="28"/>
        </w:rPr>
        <w:t>арт-терапевт</w:t>
      </w:r>
      <w:proofErr w:type="spellEnd"/>
      <w:r w:rsidRPr="009C66FA">
        <w:rPr>
          <w:sz w:val="28"/>
          <w:szCs w:val="28"/>
        </w:rPr>
        <w:t xml:space="preserve">». М.: Московский государственный открытый педагогический университет, 2003а. – 36 </w:t>
      </w:r>
      <w:proofErr w:type="gramStart"/>
      <w:r w:rsidRPr="009C66FA">
        <w:rPr>
          <w:sz w:val="28"/>
          <w:szCs w:val="28"/>
        </w:rPr>
        <w:t>с</w:t>
      </w:r>
      <w:proofErr w:type="gramEnd"/>
      <w:r w:rsidRPr="009C66FA">
        <w:rPr>
          <w:sz w:val="28"/>
          <w:szCs w:val="28"/>
        </w:rPr>
        <w:t>.</w:t>
      </w:r>
    </w:p>
    <w:p w:rsidR="0094525B" w:rsidRPr="009C66FA" w:rsidRDefault="0094525B" w:rsidP="0094525B">
      <w:pPr>
        <w:suppressAutoHyphens/>
        <w:jc w:val="both"/>
        <w:rPr>
          <w:sz w:val="28"/>
          <w:szCs w:val="28"/>
        </w:rPr>
      </w:pPr>
      <w:r>
        <w:rPr>
          <w:sz w:val="28"/>
          <w:szCs w:val="28"/>
        </w:rPr>
        <w:t>3.</w:t>
      </w:r>
      <w:r w:rsidRPr="009C66FA">
        <w:rPr>
          <w:sz w:val="28"/>
          <w:szCs w:val="28"/>
        </w:rPr>
        <w:t>Воробьева Д. И. Гармония развития. Интегрированная программа интеллектуального, художественного и творческого развития личности дошкольника. СПб</w:t>
      </w:r>
      <w:proofErr w:type="gramStart"/>
      <w:r w:rsidRPr="009C66FA">
        <w:rPr>
          <w:sz w:val="28"/>
          <w:szCs w:val="28"/>
        </w:rPr>
        <w:t xml:space="preserve">.: </w:t>
      </w:r>
      <w:proofErr w:type="gramEnd"/>
      <w:r w:rsidRPr="009C66FA">
        <w:rPr>
          <w:sz w:val="28"/>
          <w:szCs w:val="28"/>
        </w:rPr>
        <w:t>Детство-пресс, 2003.</w:t>
      </w:r>
    </w:p>
    <w:p w:rsidR="0094525B" w:rsidRPr="009C66FA" w:rsidRDefault="006A2D0F" w:rsidP="0094525B">
      <w:pPr>
        <w:suppressAutoHyphens/>
        <w:jc w:val="both"/>
        <w:rPr>
          <w:sz w:val="28"/>
          <w:szCs w:val="28"/>
        </w:rPr>
      </w:pPr>
      <w:r>
        <w:rPr>
          <w:sz w:val="28"/>
          <w:szCs w:val="28"/>
        </w:rPr>
        <w:t>4</w:t>
      </w:r>
      <w:r w:rsidR="0094525B">
        <w:rPr>
          <w:sz w:val="28"/>
          <w:szCs w:val="28"/>
        </w:rPr>
        <w:t>.</w:t>
      </w:r>
      <w:r>
        <w:rPr>
          <w:sz w:val="28"/>
          <w:szCs w:val="28"/>
        </w:rPr>
        <w:t xml:space="preserve"> </w:t>
      </w:r>
      <w:r w:rsidR="0094525B" w:rsidRPr="009C66FA">
        <w:rPr>
          <w:sz w:val="28"/>
          <w:szCs w:val="28"/>
        </w:rPr>
        <w:t xml:space="preserve">Копытин А. И. </w:t>
      </w:r>
      <w:proofErr w:type="spellStart"/>
      <w:r w:rsidR="0094525B" w:rsidRPr="009C66FA">
        <w:rPr>
          <w:sz w:val="28"/>
          <w:szCs w:val="28"/>
        </w:rPr>
        <w:t>Арт-терапия</w:t>
      </w:r>
      <w:proofErr w:type="spellEnd"/>
      <w:r w:rsidR="0094525B" w:rsidRPr="009C66FA">
        <w:rPr>
          <w:sz w:val="28"/>
          <w:szCs w:val="28"/>
        </w:rPr>
        <w:t xml:space="preserve"> в общеобразовательной школе. Методическое пособие. СПб</w:t>
      </w:r>
      <w:proofErr w:type="gramStart"/>
      <w:r w:rsidR="0094525B" w:rsidRPr="009C66FA">
        <w:rPr>
          <w:sz w:val="28"/>
          <w:szCs w:val="28"/>
        </w:rPr>
        <w:t xml:space="preserve">.: </w:t>
      </w:r>
      <w:proofErr w:type="gramEnd"/>
      <w:r w:rsidR="0094525B" w:rsidRPr="009C66FA">
        <w:rPr>
          <w:sz w:val="28"/>
          <w:szCs w:val="28"/>
        </w:rPr>
        <w:t xml:space="preserve">Академия </w:t>
      </w:r>
      <w:proofErr w:type="spellStart"/>
      <w:r w:rsidR="0094525B" w:rsidRPr="009C66FA">
        <w:rPr>
          <w:sz w:val="28"/>
          <w:szCs w:val="28"/>
        </w:rPr>
        <w:t>Постдипломного</w:t>
      </w:r>
      <w:proofErr w:type="spellEnd"/>
      <w:r w:rsidR="0094525B" w:rsidRPr="009C66FA">
        <w:rPr>
          <w:sz w:val="28"/>
          <w:szCs w:val="28"/>
        </w:rPr>
        <w:t xml:space="preserve"> педагогического образования, 2005.</w:t>
      </w:r>
    </w:p>
    <w:p w:rsidR="0094525B" w:rsidRPr="009C66FA" w:rsidRDefault="006A2D0F" w:rsidP="0094525B">
      <w:pPr>
        <w:pStyle w:val="a3"/>
        <w:suppressAutoHyphens/>
        <w:jc w:val="both"/>
        <w:rPr>
          <w:sz w:val="28"/>
          <w:szCs w:val="28"/>
        </w:rPr>
      </w:pPr>
      <w:r>
        <w:rPr>
          <w:sz w:val="28"/>
          <w:szCs w:val="28"/>
        </w:rPr>
        <w:t>5</w:t>
      </w:r>
      <w:r w:rsidR="0094525B">
        <w:rPr>
          <w:sz w:val="28"/>
          <w:szCs w:val="28"/>
        </w:rPr>
        <w:t xml:space="preserve">. </w:t>
      </w:r>
      <w:r w:rsidR="0094525B" w:rsidRPr="009C66FA">
        <w:rPr>
          <w:sz w:val="28"/>
          <w:szCs w:val="28"/>
        </w:rPr>
        <w:t>Медведева И.Я. Улыбка судьбы. Роли и характеры / Медведева И.Я., Шишова Т.Л.; художник Б.Л. Аким. – М.: “ЛИНКА-ПРЕСС”, 2002. – 240 с.</w:t>
      </w:r>
    </w:p>
    <w:p w:rsidR="0094525B" w:rsidRPr="009C66FA" w:rsidRDefault="006A2D0F" w:rsidP="0094525B">
      <w:pPr>
        <w:pStyle w:val="af"/>
        <w:jc w:val="both"/>
        <w:rPr>
          <w:sz w:val="28"/>
          <w:szCs w:val="28"/>
        </w:rPr>
      </w:pPr>
      <w:r>
        <w:rPr>
          <w:sz w:val="28"/>
          <w:szCs w:val="28"/>
        </w:rPr>
        <w:t>6</w:t>
      </w:r>
      <w:r w:rsidR="0094525B">
        <w:rPr>
          <w:sz w:val="28"/>
          <w:szCs w:val="28"/>
        </w:rPr>
        <w:t xml:space="preserve">. </w:t>
      </w:r>
      <w:proofErr w:type="gramStart"/>
      <w:r w:rsidR="0094525B" w:rsidRPr="009C66FA">
        <w:rPr>
          <w:sz w:val="28"/>
          <w:szCs w:val="28"/>
        </w:rPr>
        <w:t>Петрушин</w:t>
      </w:r>
      <w:proofErr w:type="gramEnd"/>
      <w:r w:rsidR="0094525B" w:rsidRPr="009C66FA">
        <w:rPr>
          <w:sz w:val="28"/>
          <w:szCs w:val="28"/>
        </w:rPr>
        <w:t xml:space="preserve"> В.И. Музыкальная психотерапия. - М., 1999. - С. </w:t>
      </w:r>
      <w:r w:rsidR="0094525B">
        <w:rPr>
          <w:sz w:val="28"/>
          <w:szCs w:val="28"/>
        </w:rPr>
        <w:t xml:space="preserve">   </w:t>
      </w:r>
    </w:p>
    <w:p w:rsidR="0094525B" w:rsidRPr="009C66FA" w:rsidRDefault="006A2D0F" w:rsidP="0094525B">
      <w:pPr>
        <w:pStyle w:val="af1"/>
        <w:jc w:val="both"/>
        <w:rPr>
          <w:sz w:val="28"/>
          <w:szCs w:val="28"/>
          <w:lang w:bidi="he-IL"/>
        </w:rPr>
      </w:pPr>
      <w:r>
        <w:rPr>
          <w:sz w:val="28"/>
          <w:szCs w:val="28"/>
          <w:lang w:bidi="he-IL"/>
        </w:rPr>
        <w:t>7</w:t>
      </w:r>
      <w:r w:rsidR="0094525B">
        <w:rPr>
          <w:sz w:val="28"/>
          <w:szCs w:val="28"/>
          <w:lang w:bidi="he-IL"/>
        </w:rPr>
        <w:t>.</w:t>
      </w:r>
      <w:r>
        <w:rPr>
          <w:sz w:val="28"/>
          <w:szCs w:val="28"/>
          <w:lang w:bidi="he-IL"/>
        </w:rPr>
        <w:t xml:space="preserve"> </w:t>
      </w:r>
      <w:proofErr w:type="spellStart"/>
      <w:r w:rsidR="0094525B" w:rsidRPr="009C66FA">
        <w:rPr>
          <w:sz w:val="28"/>
          <w:szCs w:val="28"/>
          <w:lang w:bidi="he-IL"/>
        </w:rPr>
        <w:t>Ражников</w:t>
      </w:r>
      <w:proofErr w:type="spellEnd"/>
      <w:r w:rsidR="0094525B" w:rsidRPr="009C66FA">
        <w:rPr>
          <w:sz w:val="28"/>
          <w:szCs w:val="28"/>
          <w:lang w:bidi="he-IL"/>
        </w:rPr>
        <w:t xml:space="preserve"> В.Г. Практика эстетической антропологии. Новая профессия: Детский </w:t>
      </w:r>
      <w:proofErr w:type="spellStart"/>
      <w:r w:rsidR="0094525B" w:rsidRPr="009C66FA">
        <w:rPr>
          <w:sz w:val="28"/>
          <w:szCs w:val="28"/>
          <w:lang w:bidi="he-IL"/>
        </w:rPr>
        <w:t>арт-психолог</w:t>
      </w:r>
      <w:proofErr w:type="spellEnd"/>
      <w:r w:rsidR="0094525B" w:rsidRPr="009C66FA">
        <w:rPr>
          <w:sz w:val="28"/>
          <w:szCs w:val="28"/>
          <w:lang w:bidi="he-IL"/>
        </w:rPr>
        <w:t>. 1-ый урок. Начало метода. – М,: 2006. – 168с.</w:t>
      </w:r>
    </w:p>
    <w:p w:rsidR="0094525B" w:rsidRPr="009C66FA" w:rsidRDefault="006A2D0F" w:rsidP="0094525B">
      <w:pPr>
        <w:pStyle w:val="a3"/>
        <w:suppressAutoHyphens/>
        <w:jc w:val="both"/>
        <w:rPr>
          <w:sz w:val="28"/>
          <w:szCs w:val="28"/>
        </w:rPr>
      </w:pPr>
      <w:r>
        <w:rPr>
          <w:sz w:val="28"/>
          <w:szCs w:val="28"/>
        </w:rPr>
        <w:t>8</w:t>
      </w:r>
      <w:r w:rsidR="0094525B">
        <w:rPr>
          <w:sz w:val="28"/>
          <w:szCs w:val="28"/>
        </w:rPr>
        <w:t>.</w:t>
      </w:r>
      <w:r w:rsidR="0094525B" w:rsidRPr="009C66FA">
        <w:rPr>
          <w:sz w:val="28"/>
          <w:szCs w:val="28"/>
        </w:rPr>
        <w:t>Теплов Б.М. Психология музыкальных способностей. – М.: Педагогика, 1985.</w:t>
      </w:r>
    </w:p>
    <w:p w:rsidR="00E57DDA" w:rsidRPr="005243D4" w:rsidRDefault="0094525B" w:rsidP="0094525B">
      <w:pPr>
        <w:jc w:val="both"/>
        <w:rPr>
          <w:b/>
          <w:sz w:val="28"/>
          <w:szCs w:val="28"/>
        </w:rPr>
      </w:pPr>
      <w:r>
        <w:rPr>
          <w:sz w:val="28"/>
          <w:szCs w:val="28"/>
        </w:rPr>
        <w:br w:type="page"/>
      </w:r>
    </w:p>
    <w:p w:rsidR="00E57DDA" w:rsidRPr="005243D4" w:rsidRDefault="00E57DDA" w:rsidP="00E57DDA">
      <w:pPr>
        <w:jc w:val="both"/>
        <w:rPr>
          <w:b/>
          <w:sz w:val="28"/>
          <w:szCs w:val="28"/>
        </w:rPr>
      </w:pPr>
    </w:p>
    <w:p w:rsidR="00586F7A" w:rsidRPr="005243D4" w:rsidRDefault="00586F7A" w:rsidP="00586F7A">
      <w:pPr>
        <w:shd w:val="clear" w:color="auto" w:fill="FFFFFF"/>
        <w:ind w:right="4"/>
        <w:rPr>
          <w:spacing w:val="-2"/>
          <w:sz w:val="28"/>
          <w:szCs w:val="28"/>
        </w:rPr>
      </w:pPr>
    </w:p>
    <w:p w:rsidR="00586F7A" w:rsidRPr="005243D4" w:rsidRDefault="00586F7A" w:rsidP="00586F7A">
      <w:pPr>
        <w:shd w:val="clear" w:color="auto" w:fill="FFFFFF"/>
        <w:autoSpaceDE w:val="0"/>
        <w:autoSpaceDN w:val="0"/>
        <w:adjustRightInd w:val="0"/>
        <w:ind w:left="5760"/>
        <w:rPr>
          <w:b/>
          <w:i/>
          <w:iCs/>
          <w:color w:val="000000"/>
          <w:sz w:val="28"/>
          <w:szCs w:val="28"/>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p w:rsidR="002272E2" w:rsidRPr="005243D4" w:rsidRDefault="002272E2" w:rsidP="00586F7A">
      <w:pPr>
        <w:shd w:val="clear" w:color="auto" w:fill="FFFFFF"/>
        <w:spacing w:before="307" w:line="278" w:lineRule="exact"/>
        <w:jc w:val="center"/>
        <w:rPr>
          <w:spacing w:val="-4"/>
          <w:sz w:val="28"/>
          <w:szCs w:val="28"/>
          <w:highlight w:val="yellow"/>
        </w:rPr>
      </w:pPr>
    </w:p>
    <w:sectPr w:rsidR="002272E2" w:rsidRPr="005243D4" w:rsidSect="00110F6C">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BB3" w:rsidRDefault="00A31BB3" w:rsidP="0047647E">
      <w:r>
        <w:separator/>
      </w:r>
    </w:p>
  </w:endnote>
  <w:endnote w:type="continuationSeparator" w:id="0">
    <w:p w:rsidR="00A31BB3" w:rsidRDefault="00A31BB3" w:rsidP="00476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13" w:rsidRDefault="00214576" w:rsidP="000C3846">
    <w:pPr>
      <w:pStyle w:val="a6"/>
      <w:framePr w:wrap="around" w:vAnchor="text" w:hAnchor="margin" w:xAlign="right" w:y="1"/>
      <w:rPr>
        <w:rStyle w:val="a8"/>
      </w:rPr>
    </w:pPr>
    <w:r>
      <w:rPr>
        <w:rStyle w:val="a8"/>
      </w:rPr>
      <w:fldChar w:fldCharType="begin"/>
    </w:r>
    <w:r w:rsidR="00586F7A">
      <w:rPr>
        <w:rStyle w:val="a8"/>
      </w:rPr>
      <w:instrText xml:space="preserve">PAGE  </w:instrText>
    </w:r>
    <w:r>
      <w:rPr>
        <w:rStyle w:val="a8"/>
      </w:rPr>
      <w:fldChar w:fldCharType="end"/>
    </w:r>
  </w:p>
  <w:p w:rsidR="00A75D13" w:rsidRDefault="00A31BB3" w:rsidP="000C384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13" w:rsidRDefault="00214576" w:rsidP="000C3846">
    <w:pPr>
      <w:pStyle w:val="a6"/>
      <w:framePr w:wrap="around" w:vAnchor="text" w:hAnchor="margin" w:xAlign="right" w:y="1"/>
      <w:rPr>
        <w:rStyle w:val="a8"/>
      </w:rPr>
    </w:pPr>
    <w:r>
      <w:rPr>
        <w:rStyle w:val="a8"/>
      </w:rPr>
      <w:fldChar w:fldCharType="begin"/>
    </w:r>
    <w:r w:rsidR="00586F7A">
      <w:rPr>
        <w:rStyle w:val="a8"/>
      </w:rPr>
      <w:instrText xml:space="preserve">PAGE  </w:instrText>
    </w:r>
    <w:r>
      <w:rPr>
        <w:rStyle w:val="a8"/>
      </w:rPr>
      <w:fldChar w:fldCharType="separate"/>
    </w:r>
    <w:r w:rsidR="00594847">
      <w:rPr>
        <w:rStyle w:val="a8"/>
        <w:noProof/>
      </w:rPr>
      <w:t>6</w:t>
    </w:r>
    <w:r>
      <w:rPr>
        <w:rStyle w:val="a8"/>
      </w:rPr>
      <w:fldChar w:fldCharType="end"/>
    </w:r>
  </w:p>
  <w:p w:rsidR="00A75D13" w:rsidRDefault="00A31BB3" w:rsidP="000C384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BB3" w:rsidRDefault="00A31BB3" w:rsidP="0047647E">
      <w:r>
        <w:separator/>
      </w:r>
    </w:p>
  </w:footnote>
  <w:footnote w:type="continuationSeparator" w:id="0">
    <w:p w:rsidR="00A31BB3" w:rsidRDefault="00A31BB3" w:rsidP="00476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02F4AA"/>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260"/>
        </w:tabs>
        <w:ind w:left="26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numFmt w:val="bullet"/>
      <w:lvlText w:val=""/>
      <w:lvlJc w:val="left"/>
      <w:pPr>
        <w:tabs>
          <w:tab w:val="num" w:pos="567"/>
        </w:tabs>
        <w:ind w:left="567" w:hanging="567"/>
      </w:pPr>
      <w:rPr>
        <w:rFonts w:ascii="Symbol" w:hAnsi="Symbol" w:cs="Times New Roman"/>
        <w:color w:val="000000"/>
      </w:rPr>
    </w:lvl>
  </w:abstractNum>
  <w:abstractNum w:abstractNumId="5">
    <w:nsid w:val="071F6D58"/>
    <w:multiLevelType w:val="hybridMultilevel"/>
    <w:tmpl w:val="56044AC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4B7E5A4E"/>
    <w:multiLevelType w:val="hybridMultilevel"/>
    <w:tmpl w:val="B7D4C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AE3E12"/>
    <w:multiLevelType w:val="singleLevel"/>
    <w:tmpl w:val="6D6A0750"/>
    <w:lvl w:ilvl="0">
      <w:start w:val="1"/>
      <w:numFmt w:val="decimal"/>
      <w:lvlText w:val="%1."/>
      <w:legacy w:legacy="1" w:legacySpace="0" w:legacyIndent="235"/>
      <w:lvlJc w:val="left"/>
      <w:pPr>
        <w:ind w:left="0" w:firstLine="0"/>
      </w:pPr>
      <w:rPr>
        <w:rFonts w:ascii="Times New Roman" w:hAnsi="Times New Roman" w:cs="Times New Roman" w:hint="default"/>
      </w:rPr>
    </w:lvl>
  </w:abstractNum>
  <w:num w:numId="1">
    <w:abstractNumId w:val="5"/>
  </w:num>
  <w:num w:numId="2">
    <w:abstractNumId w:val="7"/>
    <w:lvlOverride w:ilvl="0">
      <w:startOverride w:val="1"/>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586F7A"/>
    <w:rsid w:val="00022514"/>
    <w:rsid w:val="00077D7A"/>
    <w:rsid w:val="0008429F"/>
    <w:rsid w:val="000C4FE9"/>
    <w:rsid w:val="000F4320"/>
    <w:rsid w:val="000F7102"/>
    <w:rsid w:val="00110F6C"/>
    <w:rsid w:val="0013214C"/>
    <w:rsid w:val="0014434D"/>
    <w:rsid w:val="0018637F"/>
    <w:rsid w:val="001928DE"/>
    <w:rsid w:val="001A5681"/>
    <w:rsid w:val="00214576"/>
    <w:rsid w:val="002272E2"/>
    <w:rsid w:val="00230DC3"/>
    <w:rsid w:val="00246D4A"/>
    <w:rsid w:val="002E28AB"/>
    <w:rsid w:val="002E4353"/>
    <w:rsid w:val="00325F61"/>
    <w:rsid w:val="003A1147"/>
    <w:rsid w:val="003D4265"/>
    <w:rsid w:val="003F36EE"/>
    <w:rsid w:val="003F6289"/>
    <w:rsid w:val="0041773A"/>
    <w:rsid w:val="00437149"/>
    <w:rsid w:val="0047647E"/>
    <w:rsid w:val="00493A58"/>
    <w:rsid w:val="004B3421"/>
    <w:rsid w:val="004B7433"/>
    <w:rsid w:val="004E6CB5"/>
    <w:rsid w:val="00511093"/>
    <w:rsid w:val="005243D4"/>
    <w:rsid w:val="0052460B"/>
    <w:rsid w:val="00582611"/>
    <w:rsid w:val="00586F7A"/>
    <w:rsid w:val="00594847"/>
    <w:rsid w:val="0063543E"/>
    <w:rsid w:val="006910B6"/>
    <w:rsid w:val="006A2D0F"/>
    <w:rsid w:val="006E0080"/>
    <w:rsid w:val="006F1025"/>
    <w:rsid w:val="00737233"/>
    <w:rsid w:val="00744DB6"/>
    <w:rsid w:val="00771F71"/>
    <w:rsid w:val="0078327D"/>
    <w:rsid w:val="007D288F"/>
    <w:rsid w:val="007E7078"/>
    <w:rsid w:val="00861C0A"/>
    <w:rsid w:val="008B555A"/>
    <w:rsid w:val="008B7D5F"/>
    <w:rsid w:val="008D2E96"/>
    <w:rsid w:val="008D757B"/>
    <w:rsid w:val="0090064E"/>
    <w:rsid w:val="0094525B"/>
    <w:rsid w:val="0098480C"/>
    <w:rsid w:val="009A76AF"/>
    <w:rsid w:val="009A7EEF"/>
    <w:rsid w:val="009E0CAA"/>
    <w:rsid w:val="00A31BB3"/>
    <w:rsid w:val="00A8153A"/>
    <w:rsid w:val="00AD110C"/>
    <w:rsid w:val="00B009D3"/>
    <w:rsid w:val="00B10BD6"/>
    <w:rsid w:val="00B1285B"/>
    <w:rsid w:val="00B176F3"/>
    <w:rsid w:val="00BB33EF"/>
    <w:rsid w:val="00BF69D8"/>
    <w:rsid w:val="00C36CB6"/>
    <w:rsid w:val="00C42BC2"/>
    <w:rsid w:val="00C54903"/>
    <w:rsid w:val="00CA2A7C"/>
    <w:rsid w:val="00CB18FB"/>
    <w:rsid w:val="00CB5528"/>
    <w:rsid w:val="00CE4A37"/>
    <w:rsid w:val="00CF5F33"/>
    <w:rsid w:val="00D01A88"/>
    <w:rsid w:val="00D12B62"/>
    <w:rsid w:val="00D25BDB"/>
    <w:rsid w:val="00DD3962"/>
    <w:rsid w:val="00E43257"/>
    <w:rsid w:val="00E43F19"/>
    <w:rsid w:val="00E56D45"/>
    <w:rsid w:val="00E57DDA"/>
    <w:rsid w:val="00E651A6"/>
    <w:rsid w:val="00EA6826"/>
    <w:rsid w:val="00ED79FB"/>
    <w:rsid w:val="00F61895"/>
    <w:rsid w:val="00F77209"/>
    <w:rsid w:val="00F82554"/>
    <w:rsid w:val="00F85FC9"/>
    <w:rsid w:val="00FD0FBC"/>
    <w:rsid w:val="00FE1578"/>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7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86F7A"/>
    <w:pPr>
      <w:keepNext/>
      <w:shd w:val="clear" w:color="auto" w:fill="FFFFFF"/>
      <w:jc w:val="center"/>
      <w:outlineLvl w:val="4"/>
    </w:pPr>
    <w:rPr>
      <w:b/>
      <w:bCs/>
      <w:color w:val="000000"/>
      <w:w w:val="10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6F7A"/>
    <w:rPr>
      <w:rFonts w:ascii="Times New Roman" w:eastAsia="Times New Roman" w:hAnsi="Times New Roman" w:cs="Times New Roman"/>
      <w:b/>
      <w:bCs/>
      <w:color w:val="000000"/>
      <w:w w:val="106"/>
      <w:sz w:val="28"/>
      <w:szCs w:val="28"/>
      <w:shd w:val="clear" w:color="auto" w:fill="FFFFFF"/>
      <w:lang w:eastAsia="ru-RU"/>
    </w:rPr>
  </w:style>
  <w:style w:type="paragraph" w:styleId="2">
    <w:name w:val="Body Text Indent 2"/>
    <w:basedOn w:val="a"/>
    <w:link w:val="20"/>
    <w:rsid w:val="00586F7A"/>
    <w:pPr>
      <w:ind w:left="780"/>
    </w:pPr>
    <w:rPr>
      <w:sz w:val="28"/>
      <w:szCs w:val="28"/>
    </w:rPr>
  </w:style>
  <w:style w:type="character" w:customStyle="1" w:styleId="20">
    <w:name w:val="Основной текст с отступом 2 Знак"/>
    <w:basedOn w:val="a0"/>
    <w:link w:val="2"/>
    <w:rsid w:val="00586F7A"/>
    <w:rPr>
      <w:rFonts w:ascii="Times New Roman" w:eastAsia="Times New Roman" w:hAnsi="Times New Roman" w:cs="Times New Roman"/>
      <w:sz w:val="28"/>
      <w:szCs w:val="28"/>
      <w:lang w:eastAsia="ru-RU"/>
    </w:rPr>
  </w:style>
  <w:style w:type="paragraph" w:styleId="a3">
    <w:name w:val="Normal (Web)"/>
    <w:basedOn w:val="a"/>
    <w:uiPriority w:val="99"/>
    <w:rsid w:val="00586F7A"/>
  </w:style>
  <w:style w:type="paragraph" w:styleId="a4">
    <w:name w:val="Body Text"/>
    <w:basedOn w:val="a"/>
    <w:link w:val="a5"/>
    <w:rsid w:val="00586F7A"/>
    <w:pPr>
      <w:spacing w:after="120"/>
    </w:pPr>
  </w:style>
  <w:style w:type="character" w:customStyle="1" w:styleId="a5">
    <w:name w:val="Основной текст Знак"/>
    <w:basedOn w:val="a0"/>
    <w:link w:val="a4"/>
    <w:uiPriority w:val="99"/>
    <w:rsid w:val="00586F7A"/>
    <w:rPr>
      <w:rFonts w:ascii="Times New Roman" w:eastAsia="Times New Roman" w:hAnsi="Times New Roman" w:cs="Times New Roman"/>
      <w:sz w:val="24"/>
      <w:szCs w:val="24"/>
      <w:lang w:eastAsia="ru-RU"/>
    </w:rPr>
  </w:style>
  <w:style w:type="paragraph" w:styleId="a6">
    <w:name w:val="footer"/>
    <w:basedOn w:val="a"/>
    <w:link w:val="a7"/>
    <w:rsid w:val="00586F7A"/>
    <w:pPr>
      <w:tabs>
        <w:tab w:val="center" w:pos="4677"/>
        <w:tab w:val="right" w:pos="9355"/>
      </w:tabs>
    </w:pPr>
  </w:style>
  <w:style w:type="character" w:customStyle="1" w:styleId="a7">
    <w:name w:val="Нижний колонтитул Знак"/>
    <w:basedOn w:val="a0"/>
    <w:link w:val="a6"/>
    <w:rsid w:val="00586F7A"/>
    <w:rPr>
      <w:rFonts w:ascii="Times New Roman" w:eastAsia="Times New Roman" w:hAnsi="Times New Roman" w:cs="Times New Roman"/>
      <w:sz w:val="24"/>
      <w:szCs w:val="24"/>
      <w:lang w:eastAsia="ru-RU"/>
    </w:rPr>
  </w:style>
  <w:style w:type="character" w:styleId="a8">
    <w:name w:val="page number"/>
    <w:basedOn w:val="a0"/>
    <w:rsid w:val="00586F7A"/>
  </w:style>
  <w:style w:type="character" w:styleId="a9">
    <w:name w:val="Strong"/>
    <w:basedOn w:val="a0"/>
    <w:uiPriority w:val="22"/>
    <w:qFormat/>
    <w:rsid w:val="00586F7A"/>
    <w:rPr>
      <w:b/>
      <w:bCs/>
    </w:rPr>
  </w:style>
  <w:style w:type="paragraph" w:styleId="aa">
    <w:name w:val="No Spacing"/>
    <w:uiPriority w:val="1"/>
    <w:qFormat/>
    <w:rsid w:val="00077D7A"/>
    <w:pPr>
      <w:spacing w:after="0" w:line="240" w:lineRule="auto"/>
    </w:pPr>
    <w:rPr>
      <w:rFonts w:ascii="Calibri" w:eastAsiaTheme="minorEastAsia" w:hAnsi="Calibri" w:cs="Times New Roman"/>
    </w:rPr>
  </w:style>
  <w:style w:type="character" w:customStyle="1" w:styleId="apple-converted-space">
    <w:name w:val="apple-converted-space"/>
    <w:basedOn w:val="a0"/>
    <w:rsid w:val="00FE1578"/>
  </w:style>
  <w:style w:type="character" w:styleId="ab">
    <w:name w:val="Emphasis"/>
    <w:qFormat/>
    <w:rsid w:val="00CA2A7C"/>
    <w:rPr>
      <w:i/>
      <w:iCs/>
    </w:rPr>
  </w:style>
  <w:style w:type="character" w:customStyle="1" w:styleId="ac">
    <w:name w:val="Символ сноски"/>
    <w:rsid w:val="00CA2A7C"/>
    <w:rPr>
      <w:vertAlign w:val="superscript"/>
    </w:rPr>
  </w:style>
  <w:style w:type="paragraph" w:customStyle="1" w:styleId="21">
    <w:name w:val="Основной текст с отступом 21"/>
    <w:basedOn w:val="a"/>
    <w:rsid w:val="00CA2A7C"/>
    <w:pPr>
      <w:suppressAutoHyphens/>
      <w:spacing w:after="120" w:line="480" w:lineRule="auto"/>
      <w:ind w:left="283"/>
    </w:pPr>
    <w:rPr>
      <w:lang w:eastAsia="zh-CN"/>
    </w:rPr>
  </w:style>
  <w:style w:type="paragraph" w:styleId="ad">
    <w:name w:val="Balloon Text"/>
    <w:basedOn w:val="a"/>
    <w:link w:val="ae"/>
    <w:uiPriority w:val="99"/>
    <w:semiHidden/>
    <w:unhideWhenUsed/>
    <w:rsid w:val="00CA2A7C"/>
    <w:rPr>
      <w:rFonts w:ascii="Tahoma" w:hAnsi="Tahoma" w:cs="Tahoma"/>
      <w:sz w:val="16"/>
      <w:szCs w:val="16"/>
    </w:rPr>
  </w:style>
  <w:style w:type="character" w:customStyle="1" w:styleId="ae">
    <w:name w:val="Текст выноски Знак"/>
    <w:basedOn w:val="a0"/>
    <w:link w:val="ad"/>
    <w:uiPriority w:val="99"/>
    <w:semiHidden/>
    <w:rsid w:val="00CA2A7C"/>
    <w:rPr>
      <w:rFonts w:ascii="Tahoma" w:eastAsia="Times New Roman" w:hAnsi="Tahoma" w:cs="Tahoma"/>
      <w:sz w:val="16"/>
      <w:szCs w:val="16"/>
      <w:lang w:eastAsia="ru-RU"/>
    </w:rPr>
  </w:style>
  <w:style w:type="character" w:customStyle="1" w:styleId="WW8Num3z0">
    <w:name w:val="WW8Num3z0"/>
    <w:rsid w:val="005243D4"/>
    <w:rPr>
      <w:rFonts w:ascii="Symbol" w:hAnsi="Symbol" w:cs="Symbol"/>
      <w:sz w:val="20"/>
    </w:rPr>
  </w:style>
  <w:style w:type="character" w:customStyle="1" w:styleId="c0">
    <w:name w:val="c0"/>
    <w:basedOn w:val="a0"/>
    <w:rsid w:val="005243D4"/>
  </w:style>
  <w:style w:type="paragraph" w:styleId="af">
    <w:name w:val="footnote text"/>
    <w:basedOn w:val="a"/>
    <w:link w:val="af0"/>
    <w:rsid w:val="0094525B"/>
    <w:pPr>
      <w:suppressAutoHyphens/>
    </w:pPr>
    <w:rPr>
      <w:sz w:val="20"/>
      <w:szCs w:val="20"/>
      <w:lang w:eastAsia="zh-CN"/>
    </w:rPr>
  </w:style>
  <w:style w:type="character" w:customStyle="1" w:styleId="af0">
    <w:name w:val="Текст сноски Знак"/>
    <w:basedOn w:val="a0"/>
    <w:link w:val="af"/>
    <w:rsid w:val="0094525B"/>
    <w:rPr>
      <w:rFonts w:ascii="Times New Roman" w:eastAsia="Times New Roman" w:hAnsi="Times New Roman" w:cs="Times New Roman"/>
      <w:sz w:val="20"/>
      <w:szCs w:val="20"/>
      <w:lang w:eastAsia="zh-CN"/>
    </w:rPr>
  </w:style>
  <w:style w:type="paragraph" w:customStyle="1" w:styleId="af1">
    <w:name w:val="Стиль"/>
    <w:rsid w:val="0094525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dc:creator>
  <cp:keywords/>
  <dc:description/>
  <cp:lastModifiedBy>user</cp:lastModifiedBy>
  <cp:revision>32</cp:revision>
  <dcterms:created xsi:type="dcterms:W3CDTF">2016-11-22T06:30:00Z</dcterms:created>
  <dcterms:modified xsi:type="dcterms:W3CDTF">2016-12-18T08:37:00Z</dcterms:modified>
</cp:coreProperties>
</file>